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865D" w14:textId="770FF42F" w:rsidR="00A7646D" w:rsidRPr="00346B03" w:rsidRDefault="00A7646D" w:rsidP="00A7646D">
      <w:pPr>
        <w:widowControl w:val="0"/>
        <w:autoSpaceDE w:val="0"/>
        <w:autoSpaceDN w:val="0"/>
        <w:adjustRightInd w:val="0"/>
        <w:spacing w:after="240" w:line="560" w:lineRule="atLeast"/>
        <w:rPr>
          <w:rFonts w:cs="Times"/>
          <w:color w:val="000000"/>
          <w:sz w:val="32"/>
          <w:szCs w:val="32"/>
        </w:rPr>
      </w:pPr>
      <w:r w:rsidRPr="00346B03">
        <w:rPr>
          <w:rFonts w:cs="Arial"/>
          <w:b/>
          <w:bCs/>
          <w:color w:val="000000"/>
          <w:sz w:val="32"/>
          <w:szCs w:val="32"/>
        </w:rPr>
        <w:t>Safeguarding C</w:t>
      </w:r>
      <w:r w:rsidR="003004F6">
        <w:rPr>
          <w:rFonts w:cs="Arial"/>
          <w:b/>
          <w:bCs/>
          <w:color w:val="000000"/>
          <w:sz w:val="32"/>
          <w:szCs w:val="32"/>
        </w:rPr>
        <w:t xml:space="preserve">hildren/Child Protection Policy. </w:t>
      </w:r>
    </w:p>
    <w:p w14:paraId="350B4FB0"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Pr>
          <w:rFonts w:cs="Arial"/>
          <w:color w:val="000000"/>
          <w:sz w:val="28"/>
          <w:szCs w:val="28"/>
        </w:rPr>
        <w:t>At Top Place Preschool</w:t>
      </w:r>
      <w:r w:rsidRPr="009114E7">
        <w:rPr>
          <w:rFonts w:cs="Arial"/>
          <w:color w:val="000000"/>
          <w:sz w:val="28"/>
          <w:szCs w:val="28"/>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 </w:t>
      </w:r>
    </w:p>
    <w:p w14:paraId="0DFCEBBB" w14:textId="4334FB16"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support the children within our care, protect them from maltreatment and have robust procedures in place to prevent the impairment of children’s health and development. In our </w:t>
      </w:r>
      <w:r w:rsidR="00C234F7" w:rsidRPr="009114E7">
        <w:rPr>
          <w:rFonts w:cs="Arial"/>
          <w:color w:val="000000"/>
          <w:sz w:val="28"/>
          <w:szCs w:val="28"/>
        </w:rPr>
        <w:t>setting,</w:t>
      </w:r>
      <w:r w:rsidRPr="009114E7">
        <w:rPr>
          <w:rFonts w:cs="Arial"/>
          <w:color w:val="000000"/>
          <w:sz w:val="28"/>
          <w:szCs w:val="28"/>
        </w:rPr>
        <w:t xml:space="preserve">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w:t>
      </w:r>
      <w:r w:rsidR="00984D57">
        <w:rPr>
          <w:rFonts w:cs="Arial"/>
          <w:color w:val="000000"/>
          <w:sz w:val="28"/>
          <w:szCs w:val="28"/>
        </w:rPr>
        <w:t>n conjunction with the preschool’s</w:t>
      </w:r>
      <w:r w:rsidRPr="009114E7">
        <w:rPr>
          <w:rFonts w:cs="Arial"/>
          <w:color w:val="000000"/>
          <w:sz w:val="28"/>
          <w:szCs w:val="28"/>
        </w:rPr>
        <w:t xml:space="preserve"> other policies and procedures. </w:t>
      </w:r>
    </w:p>
    <w:p w14:paraId="3AEC21C7"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Legal framework and definition of safeguarding </w:t>
      </w:r>
    </w:p>
    <w:p w14:paraId="0FD895A7" w14:textId="6291579A"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Children Act 1989 and 2004 </w:t>
      </w:r>
      <w:r w:rsidRPr="009114E7">
        <w:rPr>
          <w:rFonts w:ascii="MS Mincho" w:eastAsia="MS Mincho" w:hAnsi="MS Mincho" w:cs="MS Mincho"/>
          <w:color w:val="000000"/>
          <w:sz w:val="28"/>
          <w:szCs w:val="28"/>
        </w:rPr>
        <w:t> </w:t>
      </w:r>
    </w:p>
    <w:p w14:paraId="02F1F0A7" w14:textId="7CDA9C43"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Childcare Act 2006 </w:t>
      </w:r>
      <w:r w:rsidRPr="009114E7">
        <w:rPr>
          <w:rFonts w:ascii="MS Mincho" w:eastAsia="MS Mincho" w:hAnsi="MS Mincho" w:cs="MS Mincho"/>
          <w:color w:val="000000"/>
          <w:sz w:val="28"/>
          <w:szCs w:val="28"/>
        </w:rPr>
        <w:t> </w:t>
      </w:r>
    </w:p>
    <w:p w14:paraId="16A9E700" w14:textId="048123FE"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984D57">
        <w:rPr>
          <w:rFonts w:cs="Times"/>
          <w:color w:val="000000"/>
          <w:kern w:val="1"/>
          <w:sz w:val="28"/>
          <w:szCs w:val="28"/>
        </w:rPr>
        <w:t xml:space="preserve">        </w:t>
      </w:r>
      <w:r w:rsidRPr="009114E7">
        <w:rPr>
          <w:rFonts w:cs="Arial"/>
          <w:color w:val="000000"/>
          <w:sz w:val="28"/>
          <w:szCs w:val="28"/>
        </w:rPr>
        <w:t xml:space="preserve">Safeguarding Vulnerable Groups Act 2006 </w:t>
      </w:r>
      <w:r w:rsidRPr="009114E7">
        <w:rPr>
          <w:rFonts w:ascii="MS Mincho" w:eastAsia="MS Mincho" w:hAnsi="MS Mincho" w:cs="MS Mincho"/>
          <w:color w:val="000000"/>
          <w:sz w:val="28"/>
          <w:szCs w:val="28"/>
        </w:rPr>
        <w:t> </w:t>
      </w:r>
    </w:p>
    <w:p w14:paraId="0F0FA48D" w14:textId="370F8AC6"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984D57">
        <w:rPr>
          <w:rFonts w:cs="Times"/>
          <w:color w:val="000000"/>
          <w:kern w:val="1"/>
          <w:sz w:val="28"/>
          <w:szCs w:val="28"/>
        </w:rPr>
        <w:t xml:space="preserve">       </w:t>
      </w:r>
      <w:r w:rsidRPr="009114E7">
        <w:rPr>
          <w:rFonts w:cs="Arial"/>
          <w:color w:val="000000"/>
          <w:sz w:val="28"/>
          <w:szCs w:val="28"/>
        </w:rPr>
        <w:t xml:space="preserve">The Statutory Framework for the Early Years Foundation Stage (EYFS) 2014 </w:t>
      </w:r>
      <w:r w:rsidRPr="009114E7">
        <w:rPr>
          <w:rFonts w:ascii="MS Mincho" w:eastAsia="MS Mincho" w:hAnsi="MS Mincho" w:cs="MS Mincho"/>
          <w:color w:val="000000"/>
          <w:sz w:val="28"/>
          <w:szCs w:val="28"/>
        </w:rPr>
        <w:t> </w:t>
      </w:r>
    </w:p>
    <w:p w14:paraId="66286C85" w14:textId="6A4B92B7"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Working together to safeguard children 2015 </w:t>
      </w:r>
      <w:r w:rsidRPr="009114E7">
        <w:rPr>
          <w:rFonts w:ascii="MS Mincho" w:eastAsia="MS Mincho" w:hAnsi="MS Mincho" w:cs="MS Mincho"/>
          <w:color w:val="000000"/>
          <w:sz w:val="28"/>
          <w:szCs w:val="28"/>
        </w:rPr>
        <w:t> </w:t>
      </w:r>
    </w:p>
    <w:p w14:paraId="37D8061B" w14:textId="704854F6"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What to do if you’re worried a child is being abused 2015 </w:t>
      </w:r>
      <w:r w:rsidRPr="009114E7">
        <w:rPr>
          <w:rFonts w:ascii="MS Mincho" w:eastAsia="MS Mincho" w:hAnsi="MS Mincho" w:cs="MS Mincho"/>
          <w:color w:val="000000"/>
          <w:sz w:val="28"/>
          <w:szCs w:val="28"/>
        </w:rPr>
        <w:t> </w:t>
      </w:r>
    </w:p>
    <w:p w14:paraId="756F00D6" w14:textId="21F06372" w:rsidR="00A7646D" w:rsidRPr="009114E7" w:rsidRDefault="00A7646D" w:rsidP="00A7646D">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Counter-T errorism and Security Act 2015. </w:t>
      </w:r>
      <w:r w:rsidRPr="009114E7">
        <w:rPr>
          <w:rFonts w:ascii="MS Mincho" w:eastAsia="MS Mincho" w:hAnsi="MS Mincho" w:cs="MS Mincho"/>
          <w:color w:val="000000"/>
          <w:sz w:val="28"/>
          <w:szCs w:val="28"/>
        </w:rPr>
        <w:t> </w:t>
      </w:r>
      <w:r w:rsidRPr="009114E7">
        <w:rPr>
          <w:rFonts w:cs="Arial"/>
          <w:color w:val="000000"/>
          <w:sz w:val="28"/>
          <w:szCs w:val="28"/>
        </w:rPr>
        <w:t xml:space="preserve">Safeguarding and promoting the welfare of children, in relation to this policy is defined as: </w:t>
      </w:r>
      <w:r w:rsidRPr="009114E7">
        <w:rPr>
          <w:rFonts w:ascii="MS Mincho" w:eastAsia="MS Mincho" w:hAnsi="MS Mincho" w:cs="MS Mincho"/>
          <w:color w:val="000000"/>
          <w:sz w:val="28"/>
          <w:szCs w:val="28"/>
        </w:rPr>
        <w:t> </w:t>
      </w:r>
    </w:p>
    <w:p w14:paraId="3E801970" w14:textId="1E23CC7B" w:rsidR="00A7646D" w:rsidRPr="009114E7" w:rsidRDefault="00A7646D" w:rsidP="00A7646D">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Protecting children from maltreatment </w:t>
      </w:r>
      <w:r w:rsidRPr="009114E7">
        <w:rPr>
          <w:rFonts w:ascii="MS Mincho" w:eastAsia="MS Mincho" w:hAnsi="MS Mincho" w:cs="MS Mincho"/>
          <w:color w:val="000000"/>
          <w:sz w:val="28"/>
          <w:szCs w:val="28"/>
        </w:rPr>
        <w:t> </w:t>
      </w:r>
    </w:p>
    <w:p w14:paraId="535CB5BA" w14:textId="5E6849C6" w:rsidR="00A7646D" w:rsidRPr="009114E7" w:rsidRDefault="00A7646D" w:rsidP="00A7646D">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Preventing the impairment of children’s health or development </w:t>
      </w:r>
      <w:r w:rsidRPr="009114E7">
        <w:rPr>
          <w:rFonts w:ascii="MS Mincho" w:eastAsia="MS Mincho" w:hAnsi="MS Mincho" w:cs="MS Mincho"/>
          <w:color w:val="000000"/>
          <w:sz w:val="28"/>
          <w:szCs w:val="28"/>
        </w:rPr>
        <w:t> </w:t>
      </w:r>
    </w:p>
    <w:p w14:paraId="26B48AD2" w14:textId="45C609D4" w:rsidR="00A7646D" w:rsidRPr="009114E7" w:rsidRDefault="00A7646D" w:rsidP="00A7646D">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Ensuring that children are growing up in circumstances consistent with the provision of safe and effective care </w:t>
      </w:r>
      <w:r w:rsidRPr="009114E7">
        <w:rPr>
          <w:rFonts w:ascii="MS Mincho" w:eastAsia="MS Mincho" w:hAnsi="MS Mincho" w:cs="MS Mincho"/>
          <w:color w:val="000000"/>
          <w:sz w:val="28"/>
          <w:szCs w:val="28"/>
        </w:rPr>
        <w:t> </w:t>
      </w:r>
    </w:p>
    <w:p w14:paraId="5973F35D" w14:textId="77777777" w:rsidR="00984D57" w:rsidRPr="00984D57" w:rsidRDefault="00A7646D" w:rsidP="00A7646D">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Taking action to enable all children to have the best outcomes. </w:t>
      </w:r>
      <w:r w:rsidRPr="00EE008E">
        <w:rPr>
          <w:rFonts w:ascii="MS Mincho" w:eastAsia="MS Mincho" w:hAnsi="MS Mincho" w:cs="MS Mincho"/>
          <w:color w:val="000000"/>
          <w:sz w:val="28"/>
          <w:szCs w:val="28"/>
        </w:rPr>
        <w:lastRenderedPageBreak/>
        <w:t> </w:t>
      </w:r>
      <w:r w:rsidRPr="00EE008E">
        <w:rPr>
          <w:rFonts w:cs="Arial"/>
          <w:iCs/>
          <w:color w:val="000000"/>
          <w:sz w:val="28"/>
          <w:szCs w:val="28"/>
        </w:rPr>
        <w:t xml:space="preserve">(Definition taken from the HM Government document ‘Working together to safeguard children 2015). </w:t>
      </w:r>
      <w:r w:rsidRPr="00EE008E">
        <w:rPr>
          <w:rFonts w:ascii="MS Mincho" w:eastAsia="MS Mincho" w:hAnsi="MS Mincho" w:cs="MS Mincho"/>
          <w:color w:val="000000"/>
          <w:sz w:val="28"/>
          <w:szCs w:val="28"/>
        </w:rPr>
        <w:t> </w:t>
      </w:r>
    </w:p>
    <w:p w14:paraId="135FC232" w14:textId="77777777" w:rsidR="00984D57" w:rsidRPr="00984D57" w:rsidRDefault="00A7646D" w:rsidP="00A7646D">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b/>
          <w:bCs/>
          <w:color w:val="000000"/>
          <w:sz w:val="28"/>
          <w:szCs w:val="28"/>
        </w:rPr>
        <w:t xml:space="preserve">Policy intention </w:t>
      </w:r>
      <w:r w:rsidRPr="009114E7">
        <w:rPr>
          <w:rFonts w:ascii="MS Mincho" w:eastAsia="MS Mincho" w:hAnsi="MS Mincho" w:cs="MS Mincho"/>
          <w:color w:val="000000"/>
          <w:sz w:val="28"/>
          <w:szCs w:val="28"/>
        </w:rPr>
        <w:t> </w:t>
      </w:r>
    </w:p>
    <w:p w14:paraId="773E637E" w14:textId="5BA9A0D9"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To safeguard children and promote their welfare we will: </w:t>
      </w:r>
      <w:r w:rsidRPr="009114E7">
        <w:rPr>
          <w:rFonts w:ascii="MS Mincho" w:eastAsia="MS Mincho" w:hAnsi="MS Mincho" w:cs="MS Mincho"/>
          <w:color w:val="000000"/>
          <w:sz w:val="28"/>
          <w:szCs w:val="28"/>
        </w:rPr>
        <w:t> </w:t>
      </w:r>
    </w:p>
    <w:p w14:paraId="2F7BC45F" w14:textId="158C96E0" w:rsidR="00A7646D" w:rsidRPr="009114E7" w:rsidRDefault="00A7646D" w:rsidP="00A7646D">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Create an environment to encourage children to develop a positive self-image </w:t>
      </w:r>
      <w:r w:rsidRPr="009114E7">
        <w:rPr>
          <w:rFonts w:ascii="MS Mincho" w:eastAsia="MS Mincho" w:hAnsi="MS Mincho" w:cs="MS Mincho"/>
          <w:color w:val="000000"/>
          <w:sz w:val="28"/>
          <w:szCs w:val="28"/>
        </w:rPr>
        <w:t> </w:t>
      </w:r>
    </w:p>
    <w:p w14:paraId="3A29440F" w14:textId="782AD75B" w:rsidR="00A7646D" w:rsidRPr="009114E7" w:rsidRDefault="00A7646D" w:rsidP="00A7646D">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Provide positive role models and develop a safe culture where staff are confident to raise concerns about professional conduct </w:t>
      </w:r>
      <w:r w:rsidRPr="009114E7">
        <w:rPr>
          <w:rFonts w:ascii="MS Mincho" w:eastAsia="MS Mincho" w:hAnsi="MS Mincho" w:cs="MS Mincho"/>
          <w:color w:val="000000"/>
          <w:sz w:val="28"/>
          <w:szCs w:val="28"/>
        </w:rPr>
        <w:t> </w:t>
      </w:r>
    </w:p>
    <w:p w14:paraId="5C24BB3B" w14:textId="20B50846"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Encourage children to develop a sense of independence and autonomy in a way that is appropriate to their age and stage of development </w:t>
      </w:r>
      <w:r w:rsidRPr="009114E7">
        <w:rPr>
          <w:rFonts w:ascii="MS Mincho" w:eastAsia="MS Mincho" w:hAnsi="MS Mincho" w:cs="MS Mincho"/>
          <w:color w:val="000000"/>
          <w:sz w:val="28"/>
          <w:szCs w:val="28"/>
        </w:rPr>
        <w:t> </w:t>
      </w:r>
    </w:p>
    <w:p w14:paraId="082FA0BA" w14:textId="574CCCEB"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Provide a safe and secure environment for all children </w:t>
      </w:r>
      <w:r w:rsidRPr="009114E7">
        <w:rPr>
          <w:rFonts w:ascii="MS Mincho" w:eastAsia="MS Mincho" w:hAnsi="MS Mincho" w:cs="MS Mincho"/>
          <w:color w:val="000000"/>
          <w:sz w:val="28"/>
          <w:szCs w:val="28"/>
        </w:rPr>
        <w:t> </w:t>
      </w:r>
    </w:p>
    <w:p w14:paraId="18FFFBD8" w14:textId="1E94B366" w:rsidR="0010414E"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Promote tolerance and acceptance of different beliefs, cultures and communit</w:t>
      </w:r>
      <w:r w:rsidR="0010414E">
        <w:rPr>
          <w:rFonts w:cs="Arial"/>
          <w:color w:val="000000"/>
          <w:sz w:val="28"/>
          <w:szCs w:val="28"/>
        </w:rPr>
        <w:t>ies.</w:t>
      </w:r>
    </w:p>
    <w:p w14:paraId="5C375E35" w14:textId="23DE0FC6"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Help children to understand how they c</w:t>
      </w:r>
      <w:r w:rsidR="00EE008E">
        <w:rPr>
          <w:rFonts w:cs="Arial"/>
          <w:color w:val="000000"/>
          <w:sz w:val="28"/>
          <w:szCs w:val="28"/>
        </w:rPr>
        <w:t xml:space="preserve">an influence and participate in </w:t>
      </w:r>
      <w:r w:rsidRPr="009114E7">
        <w:rPr>
          <w:rFonts w:cs="Arial"/>
          <w:color w:val="000000"/>
          <w:sz w:val="28"/>
          <w:szCs w:val="28"/>
        </w:rPr>
        <w:t xml:space="preserve">decision-making and how to promote British values through play, discussion and role modelling </w:t>
      </w:r>
      <w:r w:rsidRPr="009114E7">
        <w:rPr>
          <w:rFonts w:ascii="MS Mincho" w:eastAsia="MS Mincho" w:hAnsi="MS Mincho" w:cs="MS Mincho"/>
          <w:color w:val="000000"/>
          <w:sz w:val="28"/>
          <w:szCs w:val="28"/>
        </w:rPr>
        <w:t> </w:t>
      </w:r>
    </w:p>
    <w:p w14:paraId="53260EFD" w14:textId="7C422082"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Always listen to children </w:t>
      </w:r>
      <w:r w:rsidRPr="009114E7">
        <w:rPr>
          <w:rFonts w:ascii="MS Mincho" w:eastAsia="MS Mincho" w:hAnsi="MS Mincho" w:cs="MS Mincho"/>
          <w:color w:val="000000"/>
          <w:sz w:val="28"/>
          <w:szCs w:val="28"/>
        </w:rPr>
        <w:t> </w:t>
      </w:r>
    </w:p>
    <w:p w14:paraId="7619E3C9" w14:textId="190FF579"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Provide an environment where practitioners are confident to identify where children and families may need intervention and seek the help they need </w:t>
      </w:r>
      <w:r w:rsidRPr="009114E7">
        <w:rPr>
          <w:rFonts w:ascii="MS Mincho" w:eastAsia="MS Mincho" w:hAnsi="MS Mincho" w:cs="MS Mincho"/>
          <w:color w:val="000000"/>
          <w:sz w:val="28"/>
          <w:szCs w:val="28"/>
        </w:rPr>
        <w:t> </w:t>
      </w:r>
    </w:p>
    <w:p w14:paraId="5A449B17" w14:textId="3213880A" w:rsidR="00A7646D" w:rsidRPr="009114E7" w:rsidRDefault="00A7646D" w:rsidP="0010414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Share information with other agencies as appropriate. </w:t>
      </w:r>
      <w:r w:rsidR="0010414E">
        <w:rPr>
          <w:rFonts w:cs="Arial"/>
          <w:color w:val="000000"/>
          <w:sz w:val="28"/>
          <w:szCs w:val="28"/>
        </w:rPr>
        <w:t>The preschool</w:t>
      </w:r>
      <w:r w:rsidRPr="009114E7">
        <w:rPr>
          <w:rFonts w:cs="Arial"/>
          <w:color w:val="000000"/>
          <w:sz w:val="28"/>
          <w:szCs w:val="28"/>
        </w:rPr>
        <w:t xml:space="preserve"> is aware that abuse does occur in our society and we are vigilant in identifying signs of abuse and reporting concerns. Our practitioners have a duty to protect and promote the wel</w:t>
      </w:r>
      <w:r w:rsidR="0069472E">
        <w:rPr>
          <w:rFonts w:cs="Arial"/>
          <w:color w:val="000000"/>
          <w:sz w:val="28"/>
          <w:szCs w:val="28"/>
        </w:rPr>
        <w:t>fare of children. Due to direct contact with children daily</w:t>
      </w:r>
      <w:r w:rsidRPr="009114E7">
        <w:rPr>
          <w:rFonts w:cs="Arial"/>
          <w:color w:val="000000"/>
          <w:sz w:val="28"/>
          <w:szCs w:val="28"/>
        </w:rPr>
        <w:t xml:space="preserve">, staff may often be the first people to identify that there may be a problem. They may well be the first people in whom children confide information that may suggest abuse or to spot changes in a child’s behaviour which may indicate abuse. Our prime responsibility is the welfare and well-being of each child in our care. As such we believe we have a duty to the children, parents and staff to act quickly and responsibly in any instance that may come to our attention. This </w:t>
      </w:r>
      <w:r w:rsidRPr="009114E7">
        <w:rPr>
          <w:rFonts w:cs="Arial"/>
          <w:color w:val="000000"/>
          <w:sz w:val="28"/>
          <w:szCs w:val="28"/>
        </w:rPr>
        <w:lastRenderedPageBreak/>
        <w:t xml:space="preserve">includes sharing information with any relevant agencies such as local authority services for children’s social care, health professionals or the police. All staff will work with other agencies in the best interest of the child, including as part of a multi-agency team, where needed. </w:t>
      </w:r>
      <w:r w:rsidRPr="009114E7">
        <w:rPr>
          <w:rFonts w:ascii="MS Mincho" w:eastAsia="MS Mincho" w:hAnsi="MS Mincho" w:cs="MS Mincho"/>
          <w:color w:val="000000"/>
          <w:sz w:val="28"/>
          <w:szCs w:val="28"/>
        </w:rPr>
        <w:t> </w:t>
      </w:r>
      <w:r w:rsidR="00123B07">
        <w:rPr>
          <w:rFonts w:cs="Arial"/>
          <w:color w:val="000000"/>
          <w:sz w:val="28"/>
          <w:szCs w:val="28"/>
        </w:rPr>
        <w:t>The preschool</w:t>
      </w:r>
      <w:r w:rsidRPr="009114E7">
        <w:rPr>
          <w:rFonts w:cs="Arial"/>
          <w:color w:val="000000"/>
          <w:sz w:val="28"/>
          <w:szCs w:val="28"/>
        </w:rPr>
        <w:t xml:space="preserve"> aims to: </w:t>
      </w:r>
      <w:r w:rsidRPr="009114E7">
        <w:rPr>
          <w:rFonts w:ascii="MS Mincho" w:eastAsia="MS Mincho" w:hAnsi="MS Mincho" w:cs="MS Mincho"/>
          <w:color w:val="000000"/>
          <w:sz w:val="28"/>
          <w:szCs w:val="28"/>
        </w:rPr>
        <w:t> </w:t>
      </w:r>
    </w:p>
    <w:p w14:paraId="14FEB1FA" w14:textId="1AB7A71E" w:rsidR="00A7646D" w:rsidRPr="009114E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Keep the child at the centre of all we do </w:t>
      </w:r>
      <w:r w:rsidRPr="009114E7">
        <w:rPr>
          <w:rFonts w:ascii="MS Mincho" w:eastAsia="MS Mincho" w:hAnsi="MS Mincho" w:cs="MS Mincho"/>
          <w:color w:val="000000"/>
          <w:sz w:val="28"/>
          <w:szCs w:val="28"/>
        </w:rPr>
        <w:t> </w:t>
      </w:r>
    </w:p>
    <w:p w14:paraId="4749800C" w14:textId="77777777" w:rsidR="00123B07" w:rsidRDefault="00A7646D" w:rsidP="00123B07">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9114E7">
        <w:rPr>
          <w:rFonts w:cs="Arial"/>
          <w:color w:val="000000"/>
          <w:sz w:val="28"/>
          <w:szCs w:val="28"/>
        </w:rPr>
        <w:t>Ensure staff are trained right from induction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r w:rsidR="00123B07">
        <w:rPr>
          <w:rFonts w:cs="Arial"/>
          <w:color w:val="000000"/>
          <w:sz w:val="28"/>
          <w:szCs w:val="28"/>
        </w:rPr>
        <w:t>.</w:t>
      </w:r>
    </w:p>
    <w:p w14:paraId="023C0FE6" w14:textId="69C22572" w:rsidR="00A7646D" w:rsidRPr="009114E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Be aware of the increased vulnerability of children with Special Educational Needs and Disabilities (SEND) and other vulnerable or isolated families and children </w:t>
      </w:r>
      <w:r w:rsidRPr="009114E7">
        <w:rPr>
          <w:rFonts w:ascii="MS Mincho" w:eastAsia="MS Mincho" w:hAnsi="MS Mincho" w:cs="MS Mincho"/>
          <w:color w:val="000000"/>
          <w:sz w:val="28"/>
          <w:szCs w:val="28"/>
        </w:rPr>
        <w:t> </w:t>
      </w:r>
    </w:p>
    <w:p w14:paraId="553A9137" w14:textId="7ACB99A4" w:rsidR="00A7646D" w:rsidRPr="009114E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Ensure staff understand how to recognise early indicators of potential radicalisation and terrorism threats and act on them appropriately in line with national and local procedures </w:t>
      </w:r>
      <w:r w:rsidRPr="009114E7">
        <w:rPr>
          <w:rFonts w:ascii="MS Mincho" w:eastAsia="MS Mincho" w:hAnsi="MS Mincho" w:cs="MS Mincho"/>
          <w:color w:val="000000"/>
          <w:sz w:val="28"/>
          <w:szCs w:val="28"/>
        </w:rPr>
        <w:t> </w:t>
      </w:r>
    </w:p>
    <w:p w14:paraId="42E1E0B2" w14:textId="6FD22927" w:rsidR="00A7646D" w:rsidRPr="009114E7" w:rsidRDefault="00A7646D" w:rsidP="00A7646D">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Ensure that all staff feel confident and supported to act in the best interest of the child, share information and seek the help that the child may need </w:t>
      </w:r>
      <w:r w:rsidRPr="009114E7">
        <w:rPr>
          <w:rFonts w:ascii="MS Mincho" w:eastAsia="MS Mincho" w:hAnsi="MS Mincho" w:cs="MS Mincho"/>
          <w:color w:val="000000"/>
          <w:sz w:val="28"/>
          <w:szCs w:val="28"/>
        </w:rPr>
        <w:t> </w:t>
      </w:r>
    </w:p>
    <w:p w14:paraId="6E75E4DA" w14:textId="6C81B1AE" w:rsidR="00A7646D" w:rsidRPr="009114E7" w:rsidRDefault="00A7646D" w:rsidP="00A7646D">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Ensure that all staff are familiar and updated regularly with child protection training and procedures and kept informed of changes to local/national procedures, including thorough annual safeguarding newsletters and updates </w:t>
      </w:r>
      <w:r w:rsidRPr="009114E7">
        <w:rPr>
          <w:rFonts w:ascii="MS Mincho" w:eastAsia="MS Mincho" w:hAnsi="MS Mincho" w:cs="MS Mincho"/>
          <w:color w:val="000000"/>
          <w:sz w:val="28"/>
          <w:szCs w:val="28"/>
        </w:rPr>
        <w:t> </w:t>
      </w:r>
    </w:p>
    <w:p w14:paraId="3BD97762" w14:textId="45BD9096" w:rsidR="00A7646D" w:rsidRPr="009114E7" w:rsidRDefault="00A7646D" w:rsidP="00A7646D">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Make any child protection referrals in a timely way, sharing relevant information as necessary in line with pr</w:t>
      </w:r>
      <w:r w:rsidR="00123B07">
        <w:rPr>
          <w:rFonts w:cs="Arial"/>
          <w:color w:val="000000"/>
          <w:sz w:val="28"/>
          <w:szCs w:val="28"/>
        </w:rPr>
        <w:t>ocedures set out by the Hertfordshire</w:t>
      </w:r>
      <w:r w:rsidRPr="009114E7">
        <w:rPr>
          <w:rFonts w:cs="Arial"/>
          <w:color w:val="000000"/>
          <w:sz w:val="28"/>
          <w:szCs w:val="28"/>
        </w:rPr>
        <w:t xml:space="preserve"> Safeguarding Children Board. </w:t>
      </w:r>
      <w:r w:rsidRPr="009114E7">
        <w:rPr>
          <w:rFonts w:ascii="MS Mincho" w:eastAsia="MS Mincho" w:hAnsi="MS Mincho" w:cs="MS Mincho"/>
          <w:color w:val="000000"/>
          <w:sz w:val="28"/>
          <w:szCs w:val="28"/>
        </w:rPr>
        <w:t> </w:t>
      </w:r>
    </w:p>
    <w:p w14:paraId="20C5AB91" w14:textId="3672AA42" w:rsidR="00A7646D" w:rsidRPr="009114E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Make any referrals relating to extremism to the police (or the Government helpline) in a timely way, sharing relevant information as appropriate </w:t>
      </w:r>
      <w:r w:rsidRPr="009114E7">
        <w:rPr>
          <w:rFonts w:ascii="MS Mincho" w:eastAsia="MS Mincho" w:hAnsi="MS Mincho" w:cs="MS Mincho"/>
          <w:color w:val="000000"/>
          <w:sz w:val="28"/>
          <w:szCs w:val="28"/>
        </w:rPr>
        <w:t> </w:t>
      </w:r>
    </w:p>
    <w:p w14:paraId="5A539FA8" w14:textId="67FA69C9" w:rsidR="00A7646D" w:rsidRPr="009114E7" w:rsidRDefault="00A7646D" w:rsidP="00A7646D">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Ensure that information is shared only with those people who need to know in order to protect the child and act in their best interest </w:t>
      </w:r>
      <w:r w:rsidRPr="009114E7">
        <w:rPr>
          <w:rFonts w:ascii="MS Mincho" w:eastAsia="MS Mincho" w:hAnsi="MS Mincho" w:cs="MS Mincho"/>
          <w:color w:val="000000"/>
          <w:sz w:val="28"/>
          <w:szCs w:val="28"/>
        </w:rPr>
        <w:t> </w:t>
      </w:r>
    </w:p>
    <w:p w14:paraId="7372AC74" w14:textId="77777777" w:rsidR="00123B07" w:rsidRDefault="00A7646D" w:rsidP="00123B07">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lastRenderedPageBreak/>
        <w:tab/>
      </w:r>
      <w:r w:rsidRPr="009114E7">
        <w:rPr>
          <w:rFonts w:cs="Times"/>
          <w:color w:val="000000"/>
          <w:kern w:val="1"/>
          <w:sz w:val="28"/>
          <w:szCs w:val="28"/>
        </w:rPr>
        <w:tab/>
      </w:r>
      <w:r w:rsidRPr="009114E7">
        <w:rPr>
          <w:rFonts w:cs="Arial"/>
          <w:color w:val="000000"/>
          <w:sz w:val="28"/>
          <w:szCs w:val="28"/>
        </w:rPr>
        <w:t xml:space="preserve">Keep the setting safe online using appropriate filters, checks and safeguards, monitoring access at all times </w:t>
      </w:r>
      <w:r w:rsidRPr="009114E7">
        <w:rPr>
          <w:rFonts w:ascii="MS Mincho" w:eastAsia="MS Mincho" w:hAnsi="MS Mincho" w:cs="MS Mincho"/>
          <w:color w:val="000000"/>
          <w:sz w:val="28"/>
          <w:szCs w:val="28"/>
        </w:rPr>
        <w:t> </w:t>
      </w:r>
    </w:p>
    <w:p w14:paraId="39DBD772" w14:textId="0AD69B21" w:rsidR="00A7646D" w:rsidRPr="00123B0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123B07">
        <w:rPr>
          <w:rFonts w:cs="Arial"/>
          <w:color w:val="000000"/>
          <w:sz w:val="28"/>
          <w:szCs w:val="28"/>
        </w:rPr>
        <w:t>Ensure that children are never placed at ris</w:t>
      </w:r>
      <w:r w:rsidR="00123B07">
        <w:rPr>
          <w:rFonts w:cs="Arial"/>
          <w:color w:val="000000"/>
          <w:sz w:val="28"/>
          <w:szCs w:val="28"/>
        </w:rPr>
        <w:t>k while in the charge of preschool</w:t>
      </w:r>
      <w:r w:rsidRPr="00123B07">
        <w:rPr>
          <w:rFonts w:cs="Arial"/>
          <w:color w:val="000000"/>
          <w:sz w:val="28"/>
          <w:szCs w:val="28"/>
        </w:rPr>
        <w:t xml:space="preserve"> staff </w:t>
      </w:r>
      <w:r w:rsidRPr="00123B07">
        <w:rPr>
          <w:rFonts w:ascii="MS Mincho" w:eastAsia="MS Mincho" w:hAnsi="MS Mincho" w:cs="MS Mincho"/>
          <w:color w:val="000000"/>
          <w:sz w:val="28"/>
          <w:szCs w:val="28"/>
        </w:rPr>
        <w:t> </w:t>
      </w:r>
    </w:p>
    <w:p w14:paraId="41E508AE" w14:textId="700C1758" w:rsidR="00A7646D" w:rsidRPr="009114E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Identify changes in staff behaviour and act on these as per the Staff Behaviour Policy </w:t>
      </w:r>
      <w:r w:rsidRPr="009114E7">
        <w:rPr>
          <w:rFonts w:ascii="MS Mincho" w:eastAsia="MS Mincho" w:hAnsi="MS Mincho" w:cs="MS Mincho"/>
          <w:color w:val="000000"/>
          <w:sz w:val="28"/>
          <w:szCs w:val="28"/>
        </w:rPr>
        <w:t> </w:t>
      </w:r>
    </w:p>
    <w:p w14:paraId="0A8AD401" w14:textId="71A1B9CC" w:rsidR="00A7646D" w:rsidRPr="009114E7" w:rsidRDefault="00A7646D" w:rsidP="00123B0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Take any appropriate action relating to allegations of serious harm or abuse against any person working with children or </w:t>
      </w:r>
      <w:r w:rsidR="00123B07">
        <w:rPr>
          <w:rFonts w:cs="Arial"/>
          <w:color w:val="000000"/>
          <w:sz w:val="28"/>
          <w:szCs w:val="28"/>
        </w:rPr>
        <w:t>living or working on the preschool</w:t>
      </w:r>
      <w:r w:rsidRPr="009114E7">
        <w:rPr>
          <w:rFonts w:cs="Arial"/>
          <w:color w:val="000000"/>
          <w:sz w:val="28"/>
          <w:szCs w:val="28"/>
        </w:rPr>
        <w:t xml:space="preserve"> premises including reporting such allegations to Ofsted and other relevant authorities </w:t>
      </w:r>
      <w:r w:rsidRPr="009114E7">
        <w:rPr>
          <w:rFonts w:ascii="MS Mincho" w:eastAsia="MS Mincho" w:hAnsi="MS Mincho" w:cs="MS Mincho"/>
          <w:color w:val="000000"/>
          <w:sz w:val="28"/>
          <w:szCs w:val="28"/>
        </w:rPr>
        <w:t> </w:t>
      </w:r>
    </w:p>
    <w:p w14:paraId="0AF3E735" w14:textId="2FCE7112" w:rsidR="00A7646D" w:rsidRPr="009114E7" w:rsidRDefault="00A7646D" w:rsidP="00A7646D">
      <w:pPr>
        <w:widowControl w:val="0"/>
        <w:numPr>
          <w:ilvl w:val="0"/>
          <w:numId w:val="6"/>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Ensure parents are fully aware of child protection policies and procedures whe</w:t>
      </w:r>
      <w:r w:rsidR="00DE332B">
        <w:rPr>
          <w:rFonts w:cs="Arial"/>
          <w:color w:val="000000"/>
          <w:sz w:val="28"/>
          <w:szCs w:val="28"/>
        </w:rPr>
        <w:t>n they register at the preschool</w:t>
      </w:r>
      <w:r w:rsidRPr="009114E7">
        <w:rPr>
          <w:rFonts w:cs="Arial"/>
          <w:color w:val="000000"/>
          <w:sz w:val="28"/>
          <w:szCs w:val="28"/>
        </w:rPr>
        <w:t xml:space="preserve"> and are kept informed of all updates when they occur </w:t>
      </w:r>
      <w:r w:rsidRPr="009114E7">
        <w:rPr>
          <w:rFonts w:ascii="MS Mincho" w:eastAsia="MS Mincho" w:hAnsi="MS Mincho" w:cs="MS Mincho"/>
          <w:color w:val="000000"/>
          <w:sz w:val="28"/>
          <w:szCs w:val="28"/>
        </w:rPr>
        <w:t> </w:t>
      </w:r>
    </w:p>
    <w:p w14:paraId="5C5188DD" w14:textId="77777777" w:rsidR="00C407E0" w:rsidRPr="00C407E0" w:rsidRDefault="00A7646D" w:rsidP="00A7646D">
      <w:pPr>
        <w:widowControl w:val="0"/>
        <w:numPr>
          <w:ilvl w:val="0"/>
          <w:numId w:val="6"/>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Regularly review and update this policy with staff and parents where appropriate and make sure it complies with any legal requirements and any guidance or p</w:t>
      </w:r>
      <w:r w:rsidR="00C407E0">
        <w:rPr>
          <w:rFonts w:cs="Arial"/>
          <w:color w:val="000000"/>
          <w:sz w:val="28"/>
          <w:szCs w:val="28"/>
        </w:rPr>
        <w:t>rocedures issued by the Hertfordshire</w:t>
      </w:r>
      <w:r w:rsidRPr="009114E7">
        <w:rPr>
          <w:rFonts w:cs="Arial"/>
          <w:color w:val="000000"/>
          <w:sz w:val="28"/>
          <w:szCs w:val="28"/>
        </w:rPr>
        <w:t xml:space="preserve"> Safeguarding Children Board. 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 </w:t>
      </w:r>
      <w:r w:rsidRPr="009114E7">
        <w:rPr>
          <w:rFonts w:ascii="MS Mincho" w:eastAsia="MS Mincho" w:hAnsi="MS Mincho" w:cs="MS Mincho"/>
          <w:color w:val="000000"/>
          <w:sz w:val="28"/>
          <w:szCs w:val="28"/>
        </w:rPr>
        <w:t> </w:t>
      </w:r>
    </w:p>
    <w:p w14:paraId="09397F37" w14:textId="77777777" w:rsidR="00DA2D0E" w:rsidRPr="003C34A4" w:rsidRDefault="00A7646D" w:rsidP="00DA2D0E">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3C34A4">
        <w:rPr>
          <w:rFonts w:cs="Arial"/>
          <w:b/>
          <w:bCs/>
          <w:color w:val="000000"/>
          <w:sz w:val="28"/>
          <w:szCs w:val="28"/>
        </w:rPr>
        <w:t xml:space="preserve">Contact telephone numbers </w:t>
      </w:r>
      <w:r w:rsidRPr="003C34A4">
        <w:rPr>
          <w:rFonts w:ascii="MS Mincho" w:eastAsia="MS Mincho" w:hAnsi="MS Mincho" w:cs="MS Mincho"/>
          <w:color w:val="000000"/>
          <w:sz w:val="28"/>
          <w:szCs w:val="28"/>
        </w:rPr>
        <w:t> </w:t>
      </w:r>
    </w:p>
    <w:p w14:paraId="663BD176" w14:textId="77777777" w:rsidR="00DA2D0E" w:rsidRPr="003C34A4" w:rsidRDefault="00DA2D0E" w:rsidP="00DA2D0E">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3C34A4">
        <w:rPr>
          <w:rFonts w:cs="Arial"/>
          <w:sz w:val="28"/>
          <w:szCs w:val="28"/>
          <w:lang w:eastAsia="en-GB"/>
        </w:rPr>
        <w:t>Making a referral to the local authority social care team using the Hertfordshire council Safeguarding Board details procedures for making a referral to the local duty and referral team.  </w:t>
      </w:r>
      <w:r w:rsidRPr="003C34A4">
        <w:rPr>
          <w:rFonts w:cs="Arial"/>
          <w:sz w:val="28"/>
          <w:szCs w:val="28"/>
        </w:rPr>
        <w:t xml:space="preserve">The telephone number to make a referral to Children, Schools and Families is </w:t>
      </w:r>
      <w:r w:rsidRPr="003C34A4">
        <w:rPr>
          <w:rFonts w:cs="Arial"/>
          <w:b/>
          <w:sz w:val="28"/>
          <w:szCs w:val="28"/>
        </w:rPr>
        <w:t>0300 123 4043.</w:t>
      </w:r>
    </w:p>
    <w:p w14:paraId="46375AB2" w14:textId="33F453FD" w:rsidR="001E1B2C" w:rsidRPr="003C34A4" w:rsidRDefault="00A7646D" w:rsidP="00DA2D0E">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3C34A4">
        <w:rPr>
          <w:rFonts w:cs="Arial"/>
          <w:color w:val="000000"/>
          <w:sz w:val="28"/>
          <w:szCs w:val="28"/>
        </w:rPr>
        <w:t>Local authority Designated Officer (LADO)</w:t>
      </w:r>
      <w:r w:rsidR="006739DA" w:rsidRPr="003C34A4">
        <w:rPr>
          <w:rFonts w:cs="Arial"/>
          <w:sz w:val="28"/>
          <w:szCs w:val="28"/>
        </w:rPr>
        <w:t xml:space="preserve"> </w:t>
      </w:r>
      <w:r w:rsidR="006739DA" w:rsidRPr="003C34A4">
        <w:rPr>
          <w:rFonts w:cs="Arial"/>
          <w:b/>
          <w:sz w:val="28"/>
          <w:szCs w:val="28"/>
        </w:rPr>
        <w:t>01992 555420</w:t>
      </w:r>
    </w:p>
    <w:p w14:paraId="37A738E7" w14:textId="1807AC22" w:rsidR="001E1B2C" w:rsidRPr="003C34A4" w:rsidRDefault="00A7646D" w:rsidP="006739DA">
      <w:pPr>
        <w:widowControl w:val="0"/>
        <w:tabs>
          <w:tab w:val="left" w:pos="220"/>
          <w:tab w:val="left" w:pos="720"/>
        </w:tabs>
        <w:autoSpaceDE w:val="0"/>
        <w:autoSpaceDN w:val="0"/>
        <w:adjustRightInd w:val="0"/>
        <w:spacing w:after="240" w:line="360" w:lineRule="atLeast"/>
        <w:ind w:left="720"/>
        <w:rPr>
          <w:rFonts w:eastAsia="MS Mincho" w:cs="MS Mincho"/>
          <w:b/>
          <w:bCs/>
          <w:color w:val="1A1A1A"/>
          <w:sz w:val="28"/>
          <w:szCs w:val="28"/>
        </w:rPr>
      </w:pPr>
      <w:r w:rsidRPr="003C34A4">
        <w:rPr>
          <w:rFonts w:cs="Arial"/>
          <w:color w:val="000000"/>
          <w:sz w:val="28"/>
          <w:szCs w:val="28"/>
        </w:rPr>
        <w:t xml:space="preserve">Ofsted </w:t>
      </w:r>
      <w:r w:rsidRPr="003C34A4">
        <w:rPr>
          <w:rFonts w:cs="Arial"/>
          <w:b/>
          <w:bCs/>
          <w:color w:val="1A1A1A"/>
          <w:sz w:val="28"/>
          <w:szCs w:val="28"/>
        </w:rPr>
        <w:t>0300 123 1231</w:t>
      </w:r>
      <w:r w:rsidRPr="003C34A4">
        <w:rPr>
          <w:rFonts w:ascii="MS Mincho" w:eastAsia="MS Mincho" w:hAnsi="MS Mincho" w:cs="MS Mincho"/>
          <w:b/>
          <w:bCs/>
          <w:color w:val="1A1A1A"/>
          <w:sz w:val="28"/>
          <w:szCs w:val="28"/>
        </w:rPr>
        <w:t> </w:t>
      </w:r>
    </w:p>
    <w:p w14:paraId="55980275" w14:textId="77777777" w:rsidR="006739DA" w:rsidRPr="003C34A4" w:rsidRDefault="00A7646D" w:rsidP="006739DA">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3C34A4">
        <w:rPr>
          <w:rFonts w:cs="Arial"/>
          <w:color w:val="000000"/>
          <w:sz w:val="28"/>
          <w:szCs w:val="28"/>
        </w:rPr>
        <w:t xml:space="preserve">Non-emergency police </w:t>
      </w:r>
      <w:r w:rsidRPr="003C34A4">
        <w:rPr>
          <w:rFonts w:cs="Arial"/>
          <w:b/>
          <w:bCs/>
          <w:color w:val="000000"/>
          <w:sz w:val="28"/>
          <w:szCs w:val="28"/>
        </w:rPr>
        <w:t xml:space="preserve">101 </w:t>
      </w:r>
      <w:r w:rsidRPr="003C34A4">
        <w:rPr>
          <w:rFonts w:ascii="MS Mincho" w:eastAsia="MS Mincho" w:hAnsi="MS Mincho" w:cs="MS Mincho"/>
          <w:color w:val="000000"/>
          <w:sz w:val="28"/>
          <w:szCs w:val="28"/>
        </w:rPr>
        <w:t> </w:t>
      </w:r>
    </w:p>
    <w:p w14:paraId="1EDE0BFA" w14:textId="43A3319F" w:rsidR="001E1B2C" w:rsidRPr="003C34A4" w:rsidRDefault="00A7646D" w:rsidP="006739DA">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3C34A4">
        <w:rPr>
          <w:rFonts w:cs="Arial"/>
          <w:color w:val="000000"/>
          <w:sz w:val="28"/>
          <w:szCs w:val="28"/>
        </w:rPr>
        <w:t xml:space="preserve">Government helpline for extremism concerns </w:t>
      </w:r>
      <w:r w:rsidRPr="003C34A4">
        <w:rPr>
          <w:rFonts w:cs="Arial"/>
          <w:b/>
          <w:bCs/>
          <w:color w:val="000000"/>
          <w:sz w:val="28"/>
          <w:szCs w:val="28"/>
        </w:rPr>
        <w:t>020 7340 7264</w:t>
      </w:r>
      <w:r w:rsidR="0041560A" w:rsidRPr="003C34A4">
        <w:rPr>
          <w:rFonts w:cs="Arial"/>
          <w:sz w:val="28"/>
          <w:szCs w:val="28"/>
        </w:rPr>
        <w:t xml:space="preserve">. </w:t>
      </w:r>
      <w:r w:rsidR="00312A99" w:rsidRPr="003C34A4">
        <w:rPr>
          <w:rFonts w:cs="Arial"/>
          <w:sz w:val="28"/>
          <w:szCs w:val="28"/>
        </w:rPr>
        <w:t xml:space="preserve">This helpline is not intended for use in emergency situations, such as a </w:t>
      </w:r>
      <w:r w:rsidR="00312A99" w:rsidRPr="003C34A4">
        <w:rPr>
          <w:rFonts w:cs="Arial"/>
          <w:sz w:val="28"/>
          <w:szCs w:val="28"/>
        </w:rPr>
        <w:lastRenderedPageBreak/>
        <w:t xml:space="preserve">security incident or a child being in immediate risk of harm. In case of emergency, the designated staff should call </w:t>
      </w:r>
      <w:r w:rsidR="00312A99" w:rsidRPr="003C34A4">
        <w:rPr>
          <w:rFonts w:cs="Arial"/>
          <w:b/>
          <w:sz w:val="28"/>
          <w:szCs w:val="28"/>
        </w:rPr>
        <w:t>999</w:t>
      </w:r>
      <w:r w:rsidR="0041560A" w:rsidRPr="003C34A4">
        <w:rPr>
          <w:rFonts w:cs="Arial"/>
          <w:b/>
          <w:sz w:val="28"/>
          <w:szCs w:val="28"/>
        </w:rPr>
        <w:t>.</w:t>
      </w:r>
    </w:p>
    <w:p w14:paraId="66B388E9" w14:textId="77777777" w:rsidR="006739DA" w:rsidRDefault="006739DA" w:rsidP="00C407E0">
      <w:pPr>
        <w:widowControl w:val="0"/>
        <w:tabs>
          <w:tab w:val="left" w:pos="220"/>
          <w:tab w:val="left" w:pos="720"/>
        </w:tabs>
        <w:autoSpaceDE w:val="0"/>
        <w:autoSpaceDN w:val="0"/>
        <w:adjustRightInd w:val="0"/>
        <w:spacing w:after="240" w:line="360" w:lineRule="atLeast"/>
        <w:ind w:left="720"/>
        <w:rPr>
          <w:rFonts w:cs="Arial"/>
          <w:b/>
          <w:bCs/>
          <w:color w:val="000000"/>
          <w:sz w:val="28"/>
          <w:szCs w:val="28"/>
        </w:rPr>
      </w:pPr>
    </w:p>
    <w:p w14:paraId="3BB282E8" w14:textId="328578B5" w:rsidR="006739DA" w:rsidRDefault="00A7646D" w:rsidP="00C407E0">
      <w:pPr>
        <w:widowControl w:val="0"/>
        <w:tabs>
          <w:tab w:val="left" w:pos="220"/>
          <w:tab w:val="left" w:pos="720"/>
        </w:tabs>
        <w:autoSpaceDE w:val="0"/>
        <w:autoSpaceDN w:val="0"/>
        <w:adjustRightInd w:val="0"/>
        <w:spacing w:after="240" w:line="360" w:lineRule="atLeast"/>
        <w:ind w:left="720"/>
        <w:rPr>
          <w:rFonts w:cs="Arial"/>
          <w:b/>
          <w:bCs/>
          <w:color w:val="000000"/>
          <w:sz w:val="28"/>
          <w:szCs w:val="28"/>
        </w:rPr>
      </w:pPr>
      <w:r w:rsidRPr="00C407E0">
        <w:rPr>
          <w:rFonts w:cs="Arial"/>
          <w:b/>
          <w:bCs/>
          <w:color w:val="000000"/>
          <w:sz w:val="28"/>
          <w:szCs w:val="28"/>
        </w:rPr>
        <w:t>Types of abuse and particular procedures followed</w:t>
      </w:r>
      <w:r w:rsidR="006739DA">
        <w:rPr>
          <w:rFonts w:cs="Arial"/>
          <w:b/>
          <w:bCs/>
          <w:color w:val="000000"/>
          <w:sz w:val="28"/>
          <w:szCs w:val="28"/>
        </w:rPr>
        <w:t>:</w:t>
      </w:r>
    </w:p>
    <w:p w14:paraId="21682375" w14:textId="43D3EAD1" w:rsidR="00FB4172" w:rsidRDefault="00A7646D" w:rsidP="00C407E0">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C407E0">
        <w:rPr>
          <w:rFonts w:cs="Arial"/>
          <w:color w:val="000000"/>
          <w:sz w:val="28"/>
          <w:szCs w:val="28"/>
        </w:rPr>
        <w:t>Abuse and neglect are forms of maltreatment of a child. Somebody may abuse or neglect a child by harming them or by failing to act to prevent harm. Children may be abused within a family, institution or community setting by those known to them or a stranger. T</w:t>
      </w:r>
      <w:r w:rsidR="00FB4172">
        <w:rPr>
          <w:rFonts w:cs="Arial"/>
          <w:color w:val="000000"/>
          <w:sz w:val="28"/>
          <w:szCs w:val="28"/>
        </w:rPr>
        <w:t xml:space="preserve">his could be an adult, </w:t>
      </w:r>
      <w:r w:rsidR="00FB4172" w:rsidRPr="00C407E0">
        <w:rPr>
          <w:rFonts w:cs="Arial"/>
          <w:color w:val="000000"/>
          <w:sz w:val="28"/>
          <w:szCs w:val="28"/>
        </w:rPr>
        <w:t>another</w:t>
      </w:r>
      <w:r w:rsidRPr="00C407E0">
        <w:rPr>
          <w:rFonts w:cs="Arial"/>
          <w:color w:val="000000"/>
          <w:sz w:val="28"/>
          <w:szCs w:val="28"/>
        </w:rPr>
        <w:t xml:space="preserve"> child or children. </w:t>
      </w:r>
    </w:p>
    <w:p w14:paraId="33E428BF" w14:textId="77777777" w:rsidR="00FB4172" w:rsidRPr="00FB4172" w:rsidRDefault="00A7646D" w:rsidP="00C407E0">
      <w:pPr>
        <w:widowControl w:val="0"/>
        <w:tabs>
          <w:tab w:val="left" w:pos="220"/>
          <w:tab w:val="left" w:pos="720"/>
        </w:tabs>
        <w:autoSpaceDE w:val="0"/>
        <w:autoSpaceDN w:val="0"/>
        <w:adjustRightInd w:val="0"/>
        <w:spacing w:after="240" w:line="360" w:lineRule="atLeast"/>
        <w:ind w:left="720"/>
        <w:rPr>
          <w:rFonts w:eastAsia="MS Mincho" w:cs="MS Mincho"/>
          <w:b/>
          <w:color w:val="000000"/>
          <w:sz w:val="28"/>
          <w:szCs w:val="28"/>
        </w:rPr>
      </w:pPr>
      <w:r w:rsidRPr="00FB4172">
        <w:rPr>
          <w:rFonts w:cs="Arial"/>
          <w:b/>
          <w:iCs/>
          <w:color w:val="000000"/>
          <w:sz w:val="28"/>
          <w:szCs w:val="28"/>
        </w:rPr>
        <w:t>What to do if you’re worried a child is being abused (advice for practitioners) 2015</w:t>
      </w:r>
      <w:r w:rsidRPr="00FB4172">
        <w:rPr>
          <w:rFonts w:cs="Arial"/>
          <w:b/>
          <w:iCs/>
          <w:color w:val="255FA6"/>
          <w:sz w:val="28"/>
          <w:szCs w:val="28"/>
        </w:rPr>
        <w:t xml:space="preserve">. </w:t>
      </w:r>
      <w:r w:rsidRPr="00FB4172">
        <w:rPr>
          <w:rFonts w:ascii="MS Mincho" w:eastAsia="MS Mincho" w:hAnsi="MS Mincho" w:cs="MS Mincho"/>
          <w:b/>
          <w:color w:val="000000"/>
          <w:sz w:val="28"/>
          <w:szCs w:val="28"/>
        </w:rPr>
        <w:t> </w:t>
      </w:r>
    </w:p>
    <w:p w14:paraId="26947918" w14:textId="77777777" w:rsidR="00FB4172" w:rsidRDefault="00A7646D" w:rsidP="00C407E0">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FB4172">
        <w:rPr>
          <w:rFonts w:cs="Arial"/>
          <w:color w:val="000000"/>
          <w:sz w:val="28"/>
          <w:szCs w:val="28"/>
        </w:rPr>
        <w:t>The signs and indicators listed below may not necessarily indicate</w:t>
      </w:r>
      <w:r w:rsidRPr="00C407E0">
        <w:rPr>
          <w:rFonts w:cs="Arial"/>
          <w:color w:val="000000"/>
          <w:sz w:val="28"/>
          <w:szCs w:val="28"/>
        </w:rPr>
        <w:t xml:space="preserve"> that a child has been abused, but will help us to recognise that something may be wrong, especially if a child shows a number of these symptoms or any of them to a marked degree. </w:t>
      </w:r>
      <w:r w:rsidRPr="00C407E0">
        <w:rPr>
          <w:rFonts w:ascii="MS Mincho" w:eastAsia="MS Mincho" w:hAnsi="MS Mincho" w:cs="MS Mincho"/>
          <w:color w:val="000000"/>
          <w:sz w:val="28"/>
          <w:szCs w:val="28"/>
        </w:rPr>
        <w:t> </w:t>
      </w:r>
    </w:p>
    <w:p w14:paraId="49F9A29C" w14:textId="28F642D8" w:rsidR="00A7646D" w:rsidRPr="00C407E0" w:rsidRDefault="00A7646D" w:rsidP="00C407E0">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C407E0">
        <w:rPr>
          <w:rFonts w:cs="Arial"/>
          <w:b/>
          <w:bCs/>
          <w:color w:val="000000"/>
          <w:sz w:val="28"/>
          <w:szCs w:val="28"/>
        </w:rPr>
        <w:t xml:space="preserve">Indicators of child abuse </w:t>
      </w:r>
    </w:p>
    <w:p w14:paraId="08E02A05" w14:textId="62B07609" w:rsidR="00A7646D" w:rsidRPr="009114E7" w:rsidRDefault="00A7646D" w:rsidP="00FB4172">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Failure to thrive and meet developmental milestones </w:t>
      </w:r>
      <w:r w:rsidRPr="009114E7">
        <w:rPr>
          <w:rFonts w:ascii="MS Mincho" w:eastAsia="MS Mincho" w:hAnsi="MS Mincho" w:cs="MS Mincho"/>
          <w:color w:val="000000"/>
          <w:sz w:val="28"/>
          <w:szCs w:val="28"/>
        </w:rPr>
        <w:t> </w:t>
      </w:r>
    </w:p>
    <w:p w14:paraId="1AB8B226" w14:textId="26AD28A3" w:rsidR="00A7646D" w:rsidRPr="009114E7" w:rsidRDefault="00A7646D" w:rsidP="00A7646D">
      <w:pPr>
        <w:widowControl w:val="0"/>
        <w:numPr>
          <w:ilvl w:val="1"/>
          <w:numId w:val="6"/>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Fearful or withdrawn tendencies </w:t>
      </w:r>
      <w:r w:rsidRPr="009114E7">
        <w:rPr>
          <w:rFonts w:ascii="MS Mincho" w:eastAsia="MS Mincho" w:hAnsi="MS Mincho" w:cs="MS Mincho"/>
          <w:color w:val="000000"/>
          <w:sz w:val="28"/>
          <w:szCs w:val="28"/>
        </w:rPr>
        <w:t> </w:t>
      </w:r>
    </w:p>
    <w:p w14:paraId="3A97155A" w14:textId="5BFCC83C" w:rsidR="00A7646D" w:rsidRPr="009114E7" w:rsidRDefault="00A7646D" w:rsidP="00A7646D">
      <w:pPr>
        <w:widowControl w:val="0"/>
        <w:numPr>
          <w:ilvl w:val="1"/>
          <w:numId w:val="6"/>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Aggressive behaviour </w:t>
      </w:r>
      <w:r w:rsidRPr="009114E7">
        <w:rPr>
          <w:rFonts w:ascii="MS Mincho" w:eastAsia="MS Mincho" w:hAnsi="MS Mincho" w:cs="MS Mincho"/>
          <w:color w:val="000000"/>
          <w:sz w:val="28"/>
          <w:szCs w:val="28"/>
        </w:rPr>
        <w:t> </w:t>
      </w:r>
    </w:p>
    <w:p w14:paraId="511AE45A" w14:textId="0B9A8988" w:rsidR="00A7646D" w:rsidRPr="009114E7" w:rsidRDefault="00A7646D" w:rsidP="00A7646D">
      <w:pPr>
        <w:widowControl w:val="0"/>
        <w:numPr>
          <w:ilvl w:val="1"/>
          <w:numId w:val="6"/>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Unexplained injuries to a child or conflicting reports from parents or staff </w:t>
      </w:r>
      <w:r w:rsidRPr="009114E7">
        <w:rPr>
          <w:rFonts w:ascii="MS Mincho" w:eastAsia="MS Mincho" w:hAnsi="MS Mincho" w:cs="MS Mincho"/>
          <w:color w:val="000000"/>
          <w:sz w:val="28"/>
          <w:szCs w:val="28"/>
        </w:rPr>
        <w:t> </w:t>
      </w:r>
    </w:p>
    <w:p w14:paraId="0FB7358D" w14:textId="429AD0D1" w:rsidR="00A7646D" w:rsidRPr="009114E7" w:rsidRDefault="00A7646D" w:rsidP="00A7646D">
      <w:pPr>
        <w:widowControl w:val="0"/>
        <w:numPr>
          <w:ilvl w:val="1"/>
          <w:numId w:val="6"/>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Repeated injuries </w:t>
      </w:r>
      <w:r w:rsidRPr="009114E7">
        <w:rPr>
          <w:rFonts w:ascii="MS Mincho" w:eastAsia="MS Mincho" w:hAnsi="MS Mincho" w:cs="MS Mincho"/>
          <w:color w:val="000000"/>
          <w:sz w:val="28"/>
          <w:szCs w:val="28"/>
        </w:rPr>
        <w:t> </w:t>
      </w:r>
    </w:p>
    <w:p w14:paraId="028E286F" w14:textId="4849B46C" w:rsidR="00A7646D" w:rsidRPr="009114E7" w:rsidRDefault="00A7646D" w:rsidP="00A7646D">
      <w:pPr>
        <w:widowControl w:val="0"/>
        <w:numPr>
          <w:ilvl w:val="1"/>
          <w:numId w:val="6"/>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Times"/>
          <w:color w:val="000000"/>
          <w:sz w:val="28"/>
          <w:szCs w:val="28"/>
        </w:rPr>
        <w:t> </w:t>
      </w:r>
      <w:r w:rsidRPr="009114E7">
        <w:rPr>
          <w:rFonts w:cs="Arial"/>
          <w:color w:val="000000"/>
          <w:sz w:val="28"/>
          <w:szCs w:val="28"/>
        </w:rPr>
        <w:t xml:space="preserve">Unaddressed illnesses or injuries </w:t>
      </w:r>
      <w:r w:rsidRPr="009114E7">
        <w:rPr>
          <w:rFonts w:ascii="MS Mincho" w:eastAsia="MS Mincho" w:hAnsi="MS Mincho" w:cs="MS Mincho"/>
          <w:color w:val="000000"/>
          <w:sz w:val="28"/>
          <w:szCs w:val="28"/>
        </w:rPr>
        <w:t> </w:t>
      </w:r>
    </w:p>
    <w:p w14:paraId="22B1E55F" w14:textId="4E9B6C8C" w:rsidR="00A7646D" w:rsidRPr="009114E7" w:rsidRDefault="00A7646D" w:rsidP="00A7646D">
      <w:pPr>
        <w:widowControl w:val="0"/>
        <w:numPr>
          <w:ilvl w:val="1"/>
          <w:numId w:val="6"/>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Significant changes to behaviour patterns. </w:t>
      </w:r>
      <w:r w:rsidRPr="009114E7">
        <w:rPr>
          <w:rFonts w:ascii="MS Mincho" w:eastAsia="MS Mincho" w:hAnsi="MS Mincho" w:cs="MS Mincho"/>
          <w:color w:val="000000"/>
          <w:sz w:val="28"/>
          <w:szCs w:val="28"/>
        </w:rPr>
        <w:t> </w:t>
      </w:r>
    </w:p>
    <w:p w14:paraId="1DB92616"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p>
    <w:p w14:paraId="62F6E9CA"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are aware that peer on peer abuse does take place, so we include children in our policies when we talk about potential abusers. This may take the form of bullying, physically hurting another child, emotional abuse, or sexual abuse. </w:t>
      </w:r>
      <w:r w:rsidRPr="009114E7">
        <w:rPr>
          <w:rFonts w:cs="Arial"/>
          <w:color w:val="000000"/>
          <w:sz w:val="28"/>
          <w:szCs w:val="28"/>
        </w:rPr>
        <w:lastRenderedPageBreak/>
        <w:t xml:space="preserve">We will report this in the same way as we do for adults abusing children, and will take advice from the appropriate bodies on this area. </w:t>
      </w:r>
    </w:p>
    <w:p w14:paraId="3573D562"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Recording suspicions of abuse and disclosures </w:t>
      </w:r>
    </w:p>
    <w:p w14:paraId="37CDD2C4" w14:textId="1E4F4BF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Staff should make an objective record of any observation or </w:t>
      </w:r>
      <w:r w:rsidR="00FB4172">
        <w:rPr>
          <w:rFonts w:cs="Arial"/>
          <w:color w:val="000000"/>
          <w:sz w:val="28"/>
          <w:szCs w:val="28"/>
        </w:rPr>
        <w:t>disclosure, supported by the preschool</w:t>
      </w:r>
      <w:r w:rsidRPr="009114E7">
        <w:rPr>
          <w:rFonts w:cs="Arial"/>
          <w:color w:val="000000"/>
          <w:sz w:val="28"/>
          <w:szCs w:val="28"/>
        </w:rPr>
        <w:t xml:space="preserve"> manager or Designate</w:t>
      </w:r>
      <w:r w:rsidR="00F76F92">
        <w:rPr>
          <w:rFonts w:cs="Arial"/>
          <w:color w:val="000000"/>
          <w:sz w:val="28"/>
          <w:szCs w:val="28"/>
        </w:rPr>
        <w:t>d Safeguarding officer</w:t>
      </w:r>
      <w:r w:rsidRPr="009114E7">
        <w:rPr>
          <w:rFonts w:cs="Arial"/>
          <w:color w:val="000000"/>
          <w:sz w:val="28"/>
          <w:szCs w:val="28"/>
        </w:rPr>
        <w:t xml:space="preserve">. This record should include: </w:t>
      </w:r>
    </w:p>
    <w:p w14:paraId="6E1B6B96" w14:textId="12EDEBCF" w:rsidR="00A7646D" w:rsidRPr="009114E7" w:rsidRDefault="00A7646D" w:rsidP="00A7646D">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Child's name </w:t>
      </w:r>
      <w:r w:rsidRPr="009114E7">
        <w:rPr>
          <w:rFonts w:ascii="MS Mincho" w:eastAsia="MS Mincho" w:hAnsi="MS Mincho" w:cs="MS Mincho"/>
          <w:color w:val="000000"/>
          <w:sz w:val="28"/>
          <w:szCs w:val="28"/>
        </w:rPr>
        <w:t> </w:t>
      </w:r>
    </w:p>
    <w:p w14:paraId="2CFB5726" w14:textId="4C7C2AB5" w:rsidR="00A7646D" w:rsidRPr="009114E7" w:rsidRDefault="00A7646D" w:rsidP="00A7646D">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Child's address </w:t>
      </w:r>
      <w:r w:rsidRPr="009114E7">
        <w:rPr>
          <w:rFonts w:ascii="MS Mincho" w:eastAsia="MS Mincho" w:hAnsi="MS Mincho" w:cs="MS Mincho"/>
          <w:color w:val="000000"/>
          <w:sz w:val="28"/>
          <w:szCs w:val="28"/>
        </w:rPr>
        <w:t> </w:t>
      </w:r>
    </w:p>
    <w:p w14:paraId="414B17CF" w14:textId="527F38AC" w:rsidR="00A7646D" w:rsidRPr="009114E7" w:rsidRDefault="00A7646D" w:rsidP="00A7646D">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Age of the child and date of birth </w:t>
      </w:r>
      <w:r w:rsidRPr="009114E7">
        <w:rPr>
          <w:rFonts w:ascii="MS Mincho" w:eastAsia="MS Mincho" w:hAnsi="MS Mincho" w:cs="MS Mincho"/>
          <w:color w:val="000000"/>
          <w:sz w:val="28"/>
          <w:szCs w:val="28"/>
        </w:rPr>
        <w:t> </w:t>
      </w:r>
    </w:p>
    <w:p w14:paraId="78DD3337" w14:textId="75ADECEE" w:rsidR="00A7646D" w:rsidRPr="009114E7" w:rsidRDefault="00A7646D" w:rsidP="00A7646D">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Date and time of the observation or the disclosure </w:t>
      </w:r>
      <w:r w:rsidRPr="009114E7">
        <w:rPr>
          <w:rFonts w:ascii="MS Mincho" w:eastAsia="MS Mincho" w:hAnsi="MS Mincho" w:cs="MS Mincho"/>
          <w:color w:val="000000"/>
          <w:sz w:val="28"/>
          <w:szCs w:val="28"/>
        </w:rPr>
        <w:t> </w:t>
      </w:r>
    </w:p>
    <w:p w14:paraId="7208D870" w14:textId="77777777" w:rsidR="00FB4172" w:rsidRDefault="00A7646D" w:rsidP="00FB4172">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Exact words spoken by the child </w:t>
      </w:r>
      <w:r w:rsidRPr="009114E7">
        <w:rPr>
          <w:rFonts w:ascii="MS Mincho" w:eastAsia="MS Mincho" w:hAnsi="MS Mincho" w:cs="MS Mincho"/>
          <w:color w:val="000000"/>
          <w:sz w:val="28"/>
          <w:szCs w:val="28"/>
        </w:rPr>
        <w:t> </w:t>
      </w:r>
    </w:p>
    <w:p w14:paraId="5BCEDCC0" w14:textId="19AFB5DA" w:rsidR="00A7646D" w:rsidRPr="00FB4172" w:rsidRDefault="00A7646D" w:rsidP="00FB4172">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FB4172">
        <w:rPr>
          <w:rFonts w:cs="Arial"/>
          <w:color w:val="000000"/>
          <w:sz w:val="28"/>
          <w:szCs w:val="28"/>
        </w:rPr>
        <w:t xml:space="preserve">Exact position and type of any injuries or marks seen </w:t>
      </w:r>
      <w:r w:rsidRPr="00FB4172">
        <w:rPr>
          <w:rFonts w:ascii="MS Mincho" w:eastAsia="MS Mincho" w:hAnsi="MS Mincho" w:cs="MS Mincho"/>
          <w:color w:val="000000"/>
          <w:sz w:val="28"/>
          <w:szCs w:val="28"/>
        </w:rPr>
        <w:t> </w:t>
      </w:r>
    </w:p>
    <w:p w14:paraId="29F78B37" w14:textId="0C31E697" w:rsidR="00A7646D" w:rsidRPr="009114E7" w:rsidRDefault="00A7646D" w:rsidP="00FB4172">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Exact observation of any incident including any concern was reported, with date and time; and the names of any other person present at the time </w:t>
      </w:r>
      <w:r w:rsidRPr="009114E7">
        <w:rPr>
          <w:rFonts w:ascii="MS Mincho" w:eastAsia="MS Mincho" w:hAnsi="MS Mincho" w:cs="MS Mincho"/>
          <w:color w:val="000000"/>
          <w:sz w:val="28"/>
          <w:szCs w:val="28"/>
        </w:rPr>
        <w:t> </w:t>
      </w:r>
    </w:p>
    <w:p w14:paraId="050A4E4E" w14:textId="77777777" w:rsidR="00FB4172" w:rsidRPr="00FB4172" w:rsidRDefault="00A7646D" w:rsidP="00A7646D">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Any discussion held with the parent(s) (where deemed appropriate). </w:t>
      </w:r>
    </w:p>
    <w:p w14:paraId="14F79F79" w14:textId="1AE92C12" w:rsidR="00FB4172" w:rsidRDefault="00A7646D" w:rsidP="00FB4172">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9114E7">
        <w:rPr>
          <w:rFonts w:cs="Arial"/>
          <w:color w:val="000000"/>
          <w:sz w:val="28"/>
          <w:szCs w:val="28"/>
        </w:rPr>
        <w:t>These records should be signed by the person reporting this and th</w:t>
      </w:r>
      <w:r w:rsidR="00F76F92">
        <w:rPr>
          <w:rFonts w:cs="Arial"/>
          <w:color w:val="000000"/>
          <w:sz w:val="28"/>
          <w:szCs w:val="28"/>
        </w:rPr>
        <w:t>e safeguarding officer</w:t>
      </w:r>
      <w:r w:rsidRPr="009114E7">
        <w:rPr>
          <w:rFonts w:cs="Arial"/>
          <w:color w:val="000000"/>
          <w:sz w:val="28"/>
          <w:szCs w:val="28"/>
        </w:rPr>
        <w:t xml:space="preserve"> dated and kept in a separate confidential file. 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w:t>
      </w:r>
      <w:r w:rsidR="00FB4172">
        <w:rPr>
          <w:rFonts w:cs="Arial"/>
          <w:color w:val="000000"/>
          <w:sz w:val="28"/>
          <w:szCs w:val="28"/>
        </w:rPr>
        <w:t xml:space="preserve"> regard to a child. The preschool </w:t>
      </w:r>
      <w:r w:rsidRPr="009114E7">
        <w:rPr>
          <w:rFonts w:cs="Arial"/>
          <w:color w:val="000000"/>
          <w:sz w:val="28"/>
          <w:szCs w:val="28"/>
        </w:rPr>
        <w:t xml:space="preserve">expects all members of staff to co-operate with the local authority children’s social care, police, and Ofsted in any way necessary to ensure the safety of the children. Staff must not make any comments either </w:t>
      </w:r>
      <w:r w:rsidRPr="009114E7">
        <w:rPr>
          <w:rFonts w:cs="Arial"/>
          <w:color w:val="000000"/>
          <w:sz w:val="28"/>
          <w:szCs w:val="28"/>
        </w:rPr>
        <w:lastRenderedPageBreak/>
        <w:t xml:space="preserve">publicly or in private about the supposed or actual behaviour of a parent or member of staff. </w:t>
      </w:r>
      <w:r w:rsidRPr="009114E7">
        <w:rPr>
          <w:rFonts w:ascii="MS Mincho" w:eastAsia="MS Mincho" w:hAnsi="MS Mincho" w:cs="MS Mincho"/>
          <w:color w:val="000000"/>
          <w:sz w:val="28"/>
          <w:szCs w:val="28"/>
        </w:rPr>
        <w:t> </w:t>
      </w:r>
    </w:p>
    <w:p w14:paraId="2BD86A8D" w14:textId="77777777" w:rsidR="00FB4172" w:rsidRDefault="00A7646D" w:rsidP="00FB4172">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9114E7">
        <w:rPr>
          <w:rFonts w:cs="Arial"/>
          <w:b/>
          <w:bCs/>
          <w:color w:val="000000"/>
          <w:sz w:val="28"/>
          <w:szCs w:val="28"/>
        </w:rPr>
        <w:t xml:space="preserve">Physical abuse </w:t>
      </w:r>
      <w:r w:rsidRPr="009114E7">
        <w:rPr>
          <w:rFonts w:ascii="MS Mincho" w:eastAsia="MS Mincho" w:hAnsi="MS Mincho" w:cs="MS Mincho"/>
          <w:color w:val="000000"/>
          <w:sz w:val="28"/>
          <w:szCs w:val="28"/>
        </w:rPr>
        <w:t> </w:t>
      </w:r>
    </w:p>
    <w:p w14:paraId="6D35E11A" w14:textId="77777777" w:rsidR="00FB4172" w:rsidRDefault="00A7646D" w:rsidP="00FB4172">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9114E7">
        <w:rPr>
          <w:rFonts w:cs="Arial"/>
          <w:color w:val="000000"/>
          <w:sz w:val="28"/>
          <w:szCs w:val="28"/>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r w:rsidRPr="009114E7">
        <w:rPr>
          <w:rFonts w:ascii="MS Mincho" w:eastAsia="MS Mincho" w:hAnsi="MS Mincho" w:cs="MS Mincho"/>
          <w:color w:val="000000"/>
          <w:sz w:val="28"/>
          <w:szCs w:val="28"/>
        </w:rPr>
        <w:t> </w:t>
      </w:r>
      <w:r w:rsidRPr="009114E7">
        <w:rPr>
          <w:rFonts w:cs="Arial"/>
          <w:color w:val="000000"/>
          <w:sz w:val="28"/>
          <w:szCs w:val="28"/>
        </w:rPr>
        <w:t>Many children will have cuts and grazes from normal childhood injuries. These should also be logge</w:t>
      </w:r>
      <w:r w:rsidR="00FB4172">
        <w:rPr>
          <w:rFonts w:cs="Arial"/>
          <w:color w:val="000000"/>
          <w:sz w:val="28"/>
          <w:szCs w:val="28"/>
        </w:rPr>
        <w:t>d and discussed with the preschool</w:t>
      </w:r>
      <w:r w:rsidRPr="009114E7">
        <w:rPr>
          <w:rFonts w:cs="Arial"/>
          <w:color w:val="000000"/>
          <w:sz w:val="28"/>
          <w:szCs w:val="28"/>
        </w:rPr>
        <w:t xml:space="preserve"> manager</w:t>
      </w:r>
      <w:r w:rsidR="00FB4172">
        <w:rPr>
          <w:rFonts w:cs="Arial"/>
          <w:color w:val="000000"/>
          <w:sz w:val="28"/>
          <w:szCs w:val="28"/>
        </w:rPr>
        <w:t>/deputy</w:t>
      </w:r>
      <w:r w:rsidRPr="009114E7">
        <w:rPr>
          <w:rFonts w:cs="Arial"/>
          <w:color w:val="000000"/>
          <w:sz w:val="28"/>
          <w:szCs w:val="28"/>
        </w:rPr>
        <w:t xml:space="preserve"> or room leader. </w:t>
      </w:r>
      <w:r w:rsidRPr="009114E7">
        <w:rPr>
          <w:rFonts w:ascii="MS Mincho" w:eastAsia="MS Mincho" w:hAnsi="MS Mincho" w:cs="MS Mincho"/>
          <w:color w:val="000000"/>
          <w:sz w:val="28"/>
          <w:szCs w:val="28"/>
        </w:rPr>
        <w:t> </w:t>
      </w:r>
    </w:p>
    <w:p w14:paraId="1E085C8A" w14:textId="47099563" w:rsidR="00A7646D" w:rsidRPr="00FB4172" w:rsidRDefault="00FB4172" w:rsidP="00FB4172">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Pr>
          <w:rFonts w:cs="Arial"/>
          <w:color w:val="000000"/>
          <w:sz w:val="28"/>
          <w:szCs w:val="28"/>
        </w:rPr>
        <w:t xml:space="preserve">Children </w:t>
      </w:r>
      <w:r w:rsidR="00A7646D" w:rsidRPr="009114E7">
        <w:rPr>
          <w:rFonts w:cs="Arial"/>
          <w:color w:val="000000"/>
          <w:sz w:val="28"/>
          <w:szCs w:val="28"/>
        </w:rPr>
        <w:t xml:space="preserve">may be abused physically through shaking or throwing. Other injuries may include burns or scalds. These are not usual childhood injuries and should always be logged and discussed with the nursery manager. </w:t>
      </w:r>
    </w:p>
    <w:p w14:paraId="55B4C304" w14:textId="77777777" w:rsidR="00FB4172" w:rsidRDefault="00FB4172" w:rsidP="00A7646D">
      <w:pPr>
        <w:widowControl w:val="0"/>
        <w:autoSpaceDE w:val="0"/>
        <w:autoSpaceDN w:val="0"/>
        <w:adjustRightInd w:val="0"/>
        <w:spacing w:after="240" w:line="360" w:lineRule="atLeast"/>
        <w:rPr>
          <w:rFonts w:cs="Arial"/>
          <w:b/>
          <w:bCs/>
          <w:color w:val="000000"/>
          <w:sz w:val="28"/>
          <w:szCs w:val="28"/>
        </w:rPr>
      </w:pPr>
    </w:p>
    <w:p w14:paraId="41D2D135"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Female genital mutilation </w:t>
      </w:r>
    </w:p>
    <w:p w14:paraId="4FB0A523" w14:textId="05E9646F" w:rsidR="00A7646D" w:rsidRPr="006D5CDE" w:rsidRDefault="009A06A3" w:rsidP="006D5CDE">
      <w:pPr>
        <w:spacing w:before="100" w:beforeAutospacing="1" w:after="100" w:afterAutospacing="1" w:line="259" w:lineRule="auto"/>
        <w:rPr>
          <w:rFonts w:cs="Arial"/>
          <w:color w:val="000000"/>
          <w:sz w:val="28"/>
          <w:szCs w:val="28"/>
          <w:lang w:eastAsia="en-GB"/>
        </w:rPr>
      </w:pPr>
      <w:r w:rsidRPr="00A33CD9">
        <w:rPr>
          <w:rFonts w:cs="Arial"/>
          <w:color w:val="000000"/>
          <w:sz w:val="28"/>
          <w:szCs w:val="28"/>
          <w:lang w:val="en-US" w:eastAsia="en-GB"/>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r w:rsidRPr="00A33CD9">
        <w:rPr>
          <w:rFonts w:cs="Arial"/>
          <w:color w:val="000000"/>
          <w:sz w:val="28"/>
          <w:szCs w:val="28"/>
          <w:lang w:eastAsia="en-GB"/>
        </w:rPr>
        <w:t xml:space="preserve"> </w:t>
      </w:r>
      <w:r w:rsidR="00A7646D" w:rsidRPr="00A33CD9">
        <w:rPr>
          <w:rFonts w:cs="Arial"/>
          <w:color w:val="000000"/>
          <w:sz w:val="28"/>
          <w:szCs w:val="28"/>
        </w:rPr>
        <w:t>This type of physical abuse is practised as a cultural ritual by certain ethnic groups and there is now more awareness of its prevalence in some communities in England including its effect on the child and any other siblings involved</w:t>
      </w:r>
      <w:r w:rsidR="00FB4172" w:rsidRPr="00A33CD9">
        <w:rPr>
          <w:rFonts w:cs="Arial"/>
          <w:color w:val="000000"/>
          <w:sz w:val="28"/>
          <w:szCs w:val="28"/>
        </w:rPr>
        <w:t xml:space="preserve">. </w:t>
      </w:r>
      <w:r w:rsidR="00A7646D" w:rsidRPr="00A33CD9">
        <w:rPr>
          <w:rFonts w:cs="Arial"/>
          <w:color w:val="000000"/>
          <w:sz w:val="28"/>
          <w:szCs w:val="28"/>
        </w:rPr>
        <w:t xml:space="preserve">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w:t>
      </w:r>
      <w:r w:rsidRPr="00A33CD9">
        <w:rPr>
          <w:rFonts w:cs="Arial"/>
          <w:color w:val="000000"/>
          <w:sz w:val="28"/>
          <w:szCs w:val="28"/>
        </w:rPr>
        <w:t>physical abuse.</w:t>
      </w:r>
      <w:r w:rsidRPr="00A33CD9">
        <w:rPr>
          <w:rFonts w:cs="Arial"/>
          <w:color w:val="000000"/>
          <w:sz w:val="28"/>
          <w:szCs w:val="28"/>
          <w:lang w:val="en-US" w:eastAsia="en-GB"/>
        </w:rPr>
        <w:t> If a member of staff had concerns over a child, they would report it to the safeguarding officer in the setting who would then decide whether a referral was needed to the </w:t>
      </w:r>
      <w:r w:rsidRPr="00A33CD9">
        <w:rPr>
          <w:rFonts w:cs="Arial"/>
          <w:b/>
          <w:bCs/>
          <w:color w:val="000000"/>
          <w:sz w:val="28"/>
          <w:szCs w:val="28"/>
          <w:lang w:val="en-US" w:eastAsia="en-GB"/>
        </w:rPr>
        <w:t>MASH team </w:t>
      </w:r>
      <w:r w:rsidRPr="00A33CD9">
        <w:rPr>
          <w:rFonts w:cs="Arial"/>
          <w:b/>
          <w:bCs/>
          <w:color w:val="000000"/>
          <w:sz w:val="28"/>
          <w:szCs w:val="28"/>
          <w:lang w:eastAsia="en-GB"/>
        </w:rPr>
        <w:t>(multi agency safeguarding hub) 03001234043. Email: protectedreferrals.cs@hertfordshire.gov.uk</w:t>
      </w:r>
    </w:p>
    <w:p w14:paraId="46BC031C"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lastRenderedPageBreak/>
        <w:t xml:space="preserve">Fabricated illness </w:t>
      </w:r>
    </w:p>
    <w:p w14:paraId="35D02961"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0DD050C6"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Procedure: </w:t>
      </w:r>
    </w:p>
    <w:p w14:paraId="0BB769F0" w14:textId="7A4680FC" w:rsidR="00A7646D" w:rsidRPr="009114E7" w:rsidRDefault="00A7646D" w:rsidP="00771A74">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All signs of marks/injuries to a ch</w:t>
      </w:r>
      <w:r w:rsidR="00771A74">
        <w:rPr>
          <w:rFonts w:cs="Arial"/>
          <w:color w:val="000000"/>
          <w:sz w:val="28"/>
          <w:szCs w:val="28"/>
        </w:rPr>
        <w:t>ild, when they come into preschool</w:t>
      </w:r>
      <w:r w:rsidRPr="009114E7">
        <w:rPr>
          <w:rFonts w:cs="Arial"/>
          <w:color w:val="000000"/>
          <w:sz w:val="28"/>
          <w:szCs w:val="28"/>
        </w:rPr>
        <w:t xml:space="preserve"> or </w:t>
      </w:r>
      <w:r w:rsidR="00771A74">
        <w:rPr>
          <w:rFonts w:cs="Arial"/>
          <w:color w:val="000000"/>
          <w:sz w:val="28"/>
          <w:szCs w:val="28"/>
        </w:rPr>
        <w:t>occur during time at the preschool</w:t>
      </w:r>
      <w:r w:rsidRPr="009114E7">
        <w:rPr>
          <w:rFonts w:cs="Arial"/>
          <w:color w:val="000000"/>
          <w:sz w:val="28"/>
          <w:szCs w:val="28"/>
        </w:rPr>
        <w:t xml:space="preserve"> will be recorded as soon as noticed by a staff member </w:t>
      </w:r>
      <w:r w:rsidRPr="009114E7">
        <w:rPr>
          <w:rFonts w:ascii="MS Mincho" w:eastAsia="MS Mincho" w:hAnsi="MS Mincho" w:cs="MS Mincho"/>
          <w:color w:val="000000"/>
          <w:sz w:val="28"/>
          <w:szCs w:val="28"/>
        </w:rPr>
        <w:t> </w:t>
      </w:r>
    </w:p>
    <w:p w14:paraId="1667E3E6" w14:textId="7DCF3210" w:rsidR="00A7646D" w:rsidRPr="009114E7" w:rsidRDefault="00A7646D" w:rsidP="00A7646D">
      <w:pPr>
        <w:widowControl w:val="0"/>
        <w:numPr>
          <w:ilvl w:val="0"/>
          <w:numId w:val="8"/>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The incident will be discussed with the parent at the earliest opportunity, where felt appropriate </w:t>
      </w:r>
      <w:r w:rsidRPr="009114E7">
        <w:rPr>
          <w:rFonts w:ascii="MS Mincho" w:eastAsia="MS Mincho" w:hAnsi="MS Mincho" w:cs="MS Mincho"/>
          <w:color w:val="000000"/>
          <w:sz w:val="28"/>
          <w:szCs w:val="28"/>
        </w:rPr>
        <w:t> </w:t>
      </w:r>
    </w:p>
    <w:p w14:paraId="2A9E9B83" w14:textId="65E19E1A" w:rsidR="00A7646D" w:rsidRPr="009114E7" w:rsidRDefault="00A7646D" w:rsidP="00A7646D">
      <w:pPr>
        <w:widowControl w:val="0"/>
        <w:numPr>
          <w:ilvl w:val="0"/>
          <w:numId w:val="8"/>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Such discussions will be recorded and the parent will have access to such records</w:t>
      </w:r>
      <w:r w:rsidR="007F51E2">
        <w:rPr>
          <w:rFonts w:cs="Arial"/>
          <w:color w:val="000000"/>
          <w:sz w:val="28"/>
          <w:szCs w:val="28"/>
        </w:rPr>
        <w:t>.</w:t>
      </w:r>
      <w:r w:rsidRPr="009114E7">
        <w:rPr>
          <w:rFonts w:ascii="MS Mincho" w:eastAsia="MS Mincho" w:hAnsi="MS Mincho" w:cs="MS Mincho"/>
          <w:color w:val="000000"/>
          <w:sz w:val="28"/>
          <w:szCs w:val="28"/>
        </w:rPr>
        <w:t> </w:t>
      </w:r>
    </w:p>
    <w:p w14:paraId="1B7B455B" w14:textId="77777777" w:rsidR="007F51E2" w:rsidRPr="007F51E2" w:rsidRDefault="00A7646D" w:rsidP="00A7646D">
      <w:pPr>
        <w:widowControl w:val="0"/>
        <w:numPr>
          <w:ilvl w:val="0"/>
          <w:numId w:val="8"/>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If there are queries regarding the injury, the local authority children’s social care team will be notified in line with procedures set out by the Local Safeguarding Children Board (LSCB). </w:t>
      </w:r>
      <w:r w:rsidRPr="009114E7">
        <w:rPr>
          <w:rFonts w:ascii="MS Mincho" w:eastAsia="MS Mincho" w:hAnsi="MS Mincho" w:cs="MS Mincho"/>
          <w:color w:val="000000"/>
          <w:sz w:val="28"/>
          <w:szCs w:val="28"/>
        </w:rPr>
        <w:t> </w:t>
      </w:r>
    </w:p>
    <w:p w14:paraId="703BC164" w14:textId="77777777" w:rsidR="007F51E2" w:rsidRPr="007F51E2" w:rsidRDefault="00A7646D" w:rsidP="00A7646D">
      <w:pPr>
        <w:widowControl w:val="0"/>
        <w:numPr>
          <w:ilvl w:val="0"/>
          <w:numId w:val="8"/>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b/>
          <w:bCs/>
          <w:color w:val="000000"/>
          <w:sz w:val="28"/>
          <w:szCs w:val="28"/>
        </w:rPr>
        <w:t xml:space="preserve">Sexual abuse </w:t>
      </w:r>
      <w:r w:rsidRPr="009114E7">
        <w:rPr>
          <w:rFonts w:ascii="MS Mincho" w:eastAsia="MS Mincho" w:hAnsi="MS Mincho" w:cs="MS Mincho"/>
          <w:color w:val="000000"/>
          <w:sz w:val="28"/>
          <w:szCs w:val="28"/>
        </w:rPr>
        <w:t> </w:t>
      </w:r>
    </w:p>
    <w:p w14:paraId="6043A33F" w14:textId="77777777" w:rsidR="008E5BFD" w:rsidRDefault="00A7646D" w:rsidP="008E5BFD">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7F51E2">
        <w:rPr>
          <w:rFonts w:cs="Arial"/>
          <w:color w:val="000000"/>
          <w:sz w:val="28"/>
          <w:szCs w:val="28"/>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The physical symptoms may include genital trauma, discharge and bruises between the legs or signs of a sexually transmitted disease (STD). </w:t>
      </w:r>
    </w:p>
    <w:p w14:paraId="42237C22" w14:textId="77777777" w:rsidR="008E5BFD" w:rsidRDefault="00A7646D" w:rsidP="008E5BFD">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7F51E2">
        <w:rPr>
          <w:rFonts w:cs="Arial"/>
          <w:color w:val="000000"/>
          <w:sz w:val="28"/>
          <w:szCs w:val="28"/>
        </w:rPr>
        <w:lastRenderedPageBreak/>
        <w:t xml:space="preserve">Emotional symptoms could </w:t>
      </w:r>
      <w:r w:rsidRPr="009114E7">
        <w:rPr>
          <w:rFonts w:cs="Arial"/>
          <w:color w:val="000000"/>
          <w:sz w:val="28"/>
          <w:szCs w:val="28"/>
        </w:rPr>
        <w:t xml:space="preserve">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035E9E35" w14:textId="665DFCD7" w:rsidR="00A7646D" w:rsidRPr="008E5BFD" w:rsidRDefault="00A7646D" w:rsidP="008E5BFD">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9114E7">
        <w:rPr>
          <w:rFonts w:cs="Arial"/>
          <w:color w:val="000000"/>
          <w:sz w:val="28"/>
          <w:szCs w:val="28"/>
        </w:rPr>
        <w:t xml:space="preserve">If a child starts to talk openly to an adult about abuse they may be experiencing the procedure below will be followed: </w:t>
      </w:r>
    </w:p>
    <w:p w14:paraId="5FE7F96B"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Procedure: </w:t>
      </w:r>
    </w:p>
    <w:p w14:paraId="6158777A" w14:textId="3EB9B1CD" w:rsidR="00A7646D" w:rsidRPr="009114E7"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The adult should reassure the child and listen without interrupting if the </w:t>
      </w:r>
      <w:r w:rsidR="008E5BFD">
        <w:rPr>
          <w:rFonts w:cs="Arial"/>
          <w:color w:val="000000"/>
          <w:sz w:val="28"/>
          <w:szCs w:val="28"/>
        </w:rPr>
        <w:t xml:space="preserve"> </w:t>
      </w:r>
      <w:r w:rsidRPr="009114E7">
        <w:rPr>
          <w:rFonts w:cs="Arial"/>
          <w:color w:val="000000"/>
          <w:sz w:val="28"/>
          <w:szCs w:val="28"/>
        </w:rPr>
        <w:t xml:space="preserve">child wishes to talk </w:t>
      </w:r>
      <w:r w:rsidRPr="009114E7">
        <w:rPr>
          <w:rFonts w:ascii="MS Mincho" w:eastAsia="MS Mincho" w:hAnsi="MS Mincho" w:cs="MS Mincho"/>
          <w:color w:val="000000"/>
          <w:sz w:val="28"/>
          <w:szCs w:val="28"/>
        </w:rPr>
        <w:t> </w:t>
      </w:r>
    </w:p>
    <w:p w14:paraId="19EC7BF5" w14:textId="1C8BD4F0" w:rsidR="00A7646D" w:rsidRPr="009114E7"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The observed instances will be detailed in a confidential report </w:t>
      </w:r>
      <w:r w:rsidRPr="009114E7">
        <w:rPr>
          <w:rFonts w:ascii="MS Mincho" w:eastAsia="MS Mincho" w:hAnsi="MS Mincho" w:cs="MS Mincho"/>
          <w:color w:val="000000"/>
          <w:sz w:val="28"/>
          <w:szCs w:val="28"/>
        </w:rPr>
        <w:t> </w:t>
      </w:r>
    </w:p>
    <w:p w14:paraId="205C2A6A" w14:textId="13544ED0" w:rsidR="00A7646D" w:rsidRPr="009114E7"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The observed instances will be r</w:t>
      </w:r>
      <w:r w:rsidR="006E15C2">
        <w:rPr>
          <w:rFonts w:cs="Arial"/>
          <w:color w:val="000000"/>
          <w:sz w:val="28"/>
          <w:szCs w:val="28"/>
        </w:rPr>
        <w:t>eported to the designated officer</w:t>
      </w:r>
      <w:r w:rsidRPr="009114E7">
        <w:rPr>
          <w:rFonts w:cs="Arial"/>
          <w:color w:val="000000"/>
          <w:sz w:val="28"/>
          <w:szCs w:val="28"/>
        </w:rPr>
        <w:t xml:space="preserve"> </w:t>
      </w:r>
      <w:r w:rsidRPr="009114E7">
        <w:rPr>
          <w:rFonts w:ascii="MS Mincho" w:eastAsia="MS Mincho" w:hAnsi="MS Mincho" w:cs="MS Mincho"/>
          <w:color w:val="000000"/>
          <w:sz w:val="28"/>
          <w:szCs w:val="28"/>
        </w:rPr>
        <w:t> </w:t>
      </w:r>
    </w:p>
    <w:p w14:paraId="2A2DC5D4" w14:textId="77777777" w:rsidR="007C4B08" w:rsidRPr="007C4B08"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The matter will be referred to the local authority children’s social care team. We will be aware of the possibility of child sexual exploitation (CSE) and the signs and symptoms this may manifest as. If we have concerns we will follow the same procedures as for other concerns and we will record and refer as appro</w:t>
      </w:r>
      <w:r w:rsidR="007C4B08">
        <w:rPr>
          <w:rFonts w:cs="Arial"/>
          <w:color w:val="000000"/>
          <w:sz w:val="28"/>
          <w:szCs w:val="28"/>
        </w:rPr>
        <w:t xml:space="preserve">priate. </w:t>
      </w:r>
    </w:p>
    <w:p w14:paraId="7A8E74E1" w14:textId="77777777" w:rsidR="007C4B08" w:rsidRPr="007C4B08"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color w:val="000000"/>
          <w:sz w:val="28"/>
          <w:szCs w:val="28"/>
        </w:rPr>
        <w:t xml:space="preserve"> </w:t>
      </w:r>
      <w:r w:rsidRPr="009114E7">
        <w:rPr>
          <w:rFonts w:ascii="MS Mincho" w:eastAsia="MS Mincho" w:hAnsi="MS Mincho" w:cs="MS Mincho"/>
          <w:color w:val="000000"/>
          <w:sz w:val="28"/>
          <w:szCs w:val="28"/>
        </w:rPr>
        <w:t> </w:t>
      </w:r>
      <w:r w:rsidRPr="009114E7">
        <w:rPr>
          <w:rFonts w:cs="Arial"/>
          <w:b/>
          <w:bCs/>
          <w:color w:val="000000"/>
          <w:sz w:val="28"/>
          <w:szCs w:val="28"/>
        </w:rPr>
        <w:t xml:space="preserve">Emotional abuse </w:t>
      </w:r>
      <w:r w:rsidRPr="009114E7">
        <w:rPr>
          <w:rFonts w:ascii="MS Mincho" w:eastAsia="MS Mincho" w:hAnsi="MS Mincho" w:cs="MS Mincho"/>
          <w:color w:val="000000"/>
          <w:sz w:val="28"/>
          <w:szCs w:val="28"/>
        </w:rPr>
        <w:t> </w:t>
      </w:r>
    </w:p>
    <w:p w14:paraId="6B9055A2" w14:textId="77777777" w:rsidR="007C4B08" w:rsidRDefault="00A7646D" w:rsidP="007C4B08">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7C4B08">
        <w:rPr>
          <w:rFonts w:cs="Arial"/>
          <w:color w:val="000000"/>
          <w:sz w:val="28"/>
          <w:szCs w:val="28"/>
        </w:rPr>
        <w:t xml:space="preserve">Action should be taken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r w:rsidRPr="007C4B08">
        <w:rPr>
          <w:rFonts w:ascii="MS Mincho" w:eastAsia="MS Mincho" w:hAnsi="MS Mincho" w:cs="MS Mincho"/>
          <w:color w:val="000000"/>
          <w:sz w:val="28"/>
          <w:szCs w:val="28"/>
        </w:rPr>
        <w:t> </w:t>
      </w:r>
    </w:p>
    <w:p w14:paraId="0AD3F822" w14:textId="1B321E8A" w:rsidR="00A7646D" w:rsidRPr="007C4B08" w:rsidRDefault="00A7646D" w:rsidP="007C4B08">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C4B08">
        <w:rPr>
          <w:rFonts w:cs="Arial"/>
          <w:b/>
          <w:bCs/>
          <w:color w:val="000000"/>
          <w:sz w:val="28"/>
          <w:szCs w:val="28"/>
        </w:rPr>
        <w:lastRenderedPageBreak/>
        <w:t xml:space="preserve">Procedure: </w:t>
      </w:r>
    </w:p>
    <w:p w14:paraId="00E2D8BE" w14:textId="2AE1FAD2" w:rsidR="00A7646D" w:rsidRPr="009114E7" w:rsidRDefault="00A7646D" w:rsidP="00A7646D">
      <w:pPr>
        <w:widowControl w:val="0"/>
        <w:numPr>
          <w:ilvl w:val="1"/>
          <w:numId w:val="9"/>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The concern should be disc</w:t>
      </w:r>
      <w:r w:rsidR="006E15C2">
        <w:rPr>
          <w:rFonts w:cs="Arial"/>
          <w:color w:val="000000"/>
          <w:sz w:val="28"/>
          <w:szCs w:val="28"/>
        </w:rPr>
        <w:t>ussed with the designated officer</w:t>
      </w:r>
      <w:r w:rsidRPr="009114E7">
        <w:rPr>
          <w:rFonts w:ascii="MS Mincho" w:eastAsia="MS Mincho" w:hAnsi="MS Mincho" w:cs="MS Mincho"/>
          <w:color w:val="000000"/>
          <w:sz w:val="28"/>
          <w:szCs w:val="28"/>
        </w:rPr>
        <w:t> </w:t>
      </w:r>
    </w:p>
    <w:p w14:paraId="19A1A0D5" w14:textId="415BBA83" w:rsidR="00A7646D" w:rsidRPr="009114E7" w:rsidRDefault="00A7646D" w:rsidP="00A7646D">
      <w:pPr>
        <w:widowControl w:val="0"/>
        <w:numPr>
          <w:ilvl w:val="1"/>
          <w:numId w:val="9"/>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00BB7158">
        <w:rPr>
          <w:rFonts w:cs="Times"/>
          <w:color w:val="000000"/>
          <w:kern w:val="1"/>
          <w:sz w:val="28"/>
          <w:szCs w:val="28"/>
        </w:rPr>
        <w:t xml:space="preserve">        </w:t>
      </w:r>
      <w:r w:rsidRPr="009114E7">
        <w:rPr>
          <w:rFonts w:cs="Arial"/>
          <w:color w:val="000000"/>
          <w:sz w:val="28"/>
          <w:szCs w:val="28"/>
        </w:rPr>
        <w:t xml:space="preserve">The concern will be discussed with the parent </w:t>
      </w:r>
      <w:r w:rsidRPr="009114E7">
        <w:rPr>
          <w:rFonts w:ascii="MS Mincho" w:eastAsia="MS Mincho" w:hAnsi="MS Mincho" w:cs="MS Mincho"/>
          <w:color w:val="000000"/>
          <w:sz w:val="28"/>
          <w:szCs w:val="28"/>
        </w:rPr>
        <w:t> </w:t>
      </w:r>
    </w:p>
    <w:p w14:paraId="68A3BA82" w14:textId="01847D98" w:rsidR="00A7646D" w:rsidRPr="009114E7" w:rsidRDefault="00A7646D" w:rsidP="00A7646D">
      <w:pPr>
        <w:widowControl w:val="0"/>
        <w:numPr>
          <w:ilvl w:val="1"/>
          <w:numId w:val="9"/>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Such discussions will be recorded and the parent will have access to such records </w:t>
      </w:r>
      <w:r w:rsidRPr="009114E7">
        <w:rPr>
          <w:rFonts w:ascii="MS Mincho" w:eastAsia="MS Mincho" w:hAnsi="MS Mincho" w:cs="MS Mincho"/>
          <w:color w:val="000000"/>
          <w:sz w:val="28"/>
          <w:szCs w:val="28"/>
        </w:rPr>
        <w:t> </w:t>
      </w:r>
    </w:p>
    <w:p w14:paraId="6C36FC3B" w14:textId="52D2DB4D" w:rsidR="00A7646D" w:rsidRPr="009114E7" w:rsidRDefault="00A7646D" w:rsidP="00A7646D">
      <w:pPr>
        <w:widowControl w:val="0"/>
        <w:numPr>
          <w:ilvl w:val="1"/>
          <w:numId w:val="9"/>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An Assessment Framework form may need to be completed </w:t>
      </w:r>
      <w:r w:rsidRPr="009114E7">
        <w:rPr>
          <w:rFonts w:ascii="MS Mincho" w:eastAsia="MS Mincho" w:hAnsi="MS Mincho" w:cs="MS Mincho"/>
          <w:color w:val="000000"/>
          <w:sz w:val="28"/>
          <w:szCs w:val="28"/>
        </w:rPr>
        <w:t> </w:t>
      </w:r>
    </w:p>
    <w:p w14:paraId="62B11EAD" w14:textId="77777777" w:rsidR="00BB7158" w:rsidRDefault="00A7646D" w:rsidP="00BB715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If there are queries regarding the circumstances and/or the concerns relate to the parents the matter will be referred to the local authority children’s social care team. </w:t>
      </w:r>
      <w:r w:rsidRPr="009114E7">
        <w:rPr>
          <w:rFonts w:ascii="MS Mincho" w:eastAsia="MS Mincho" w:hAnsi="MS Mincho" w:cs="MS Mincho"/>
          <w:color w:val="000000"/>
          <w:sz w:val="28"/>
          <w:szCs w:val="28"/>
        </w:rPr>
        <w:t> </w:t>
      </w:r>
    </w:p>
    <w:p w14:paraId="135D42F6" w14:textId="3FF2CB2F" w:rsidR="00BB7158" w:rsidRPr="00BB7158" w:rsidRDefault="006E15C2" w:rsidP="00BB7158">
      <w:pPr>
        <w:widowControl w:val="0"/>
        <w:tabs>
          <w:tab w:val="left" w:pos="940"/>
          <w:tab w:val="left" w:pos="1440"/>
        </w:tabs>
        <w:autoSpaceDE w:val="0"/>
        <w:autoSpaceDN w:val="0"/>
        <w:adjustRightInd w:val="0"/>
        <w:spacing w:after="240" w:line="360" w:lineRule="atLeast"/>
        <w:rPr>
          <w:rFonts w:cs="Times"/>
          <w:color w:val="000000"/>
          <w:sz w:val="28"/>
          <w:szCs w:val="28"/>
        </w:rPr>
      </w:pPr>
      <w:r>
        <w:rPr>
          <w:rFonts w:cs="Arial"/>
          <w:b/>
          <w:bCs/>
          <w:color w:val="000000"/>
          <w:sz w:val="28"/>
          <w:szCs w:val="28"/>
        </w:rPr>
        <w:t>Neglect</w:t>
      </w:r>
      <w:r w:rsidR="00BB7158">
        <w:rPr>
          <w:rFonts w:cs="Arial"/>
          <w:b/>
          <w:bCs/>
          <w:color w:val="000000"/>
          <w:sz w:val="28"/>
          <w:szCs w:val="28"/>
        </w:rPr>
        <w:t xml:space="preserve"> </w:t>
      </w:r>
    </w:p>
    <w:p w14:paraId="4E1E6C90" w14:textId="77777777" w:rsidR="00BB7158" w:rsidRDefault="00A7646D" w:rsidP="00BB715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 </w:t>
      </w:r>
    </w:p>
    <w:p w14:paraId="720B72DD" w14:textId="77777777" w:rsidR="00BB7158" w:rsidRDefault="00A7646D" w:rsidP="00BB715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Signs may include a child </w:t>
      </w:r>
      <w:r w:rsidR="006E15C2">
        <w:rPr>
          <w:rFonts w:cs="Arial"/>
          <w:color w:val="000000"/>
          <w:sz w:val="28"/>
          <w:szCs w:val="28"/>
        </w:rPr>
        <w:t>persistently arriving at the preschool</w:t>
      </w:r>
      <w:r w:rsidRPr="009114E7">
        <w:rPr>
          <w:rFonts w:cs="Arial"/>
          <w:color w:val="000000"/>
          <w:sz w:val="28"/>
          <w:szCs w:val="28"/>
        </w:rPr>
        <w:t xml:space="preserve"> unwashed or unkempt, wearing clothes that are too small (especially shoes that may restrict the child’s growth or </w:t>
      </w:r>
      <w:r w:rsidR="006E15C2">
        <w:rPr>
          <w:rFonts w:cs="Arial"/>
          <w:color w:val="000000"/>
          <w:sz w:val="28"/>
          <w:szCs w:val="28"/>
        </w:rPr>
        <w:t xml:space="preserve">hurt them), arriving at the preschool </w:t>
      </w:r>
      <w:r w:rsidRPr="009114E7">
        <w:rPr>
          <w:rFonts w:cs="Arial"/>
          <w:color w:val="000000"/>
          <w:sz w:val="28"/>
          <w:szCs w:val="28"/>
        </w:rPr>
        <w:t xml:space="preserve">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248F6589" w14:textId="3C4272C2" w:rsidR="00A7646D" w:rsidRPr="009114E7" w:rsidRDefault="00A7646D" w:rsidP="00BB715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Neglect may also be shown through emotional signs, e.g. a child may not be receiving the attention they need at home and may c</w:t>
      </w:r>
      <w:r w:rsidR="008F6889">
        <w:rPr>
          <w:rFonts w:cs="Arial"/>
          <w:color w:val="000000"/>
          <w:sz w:val="28"/>
          <w:szCs w:val="28"/>
        </w:rPr>
        <w:t>rave love and support at preschool</w:t>
      </w:r>
      <w:r w:rsidRPr="009114E7">
        <w:rPr>
          <w:rFonts w:cs="Arial"/>
          <w:color w:val="000000"/>
          <w:sz w:val="28"/>
          <w:szCs w:val="28"/>
        </w:rPr>
        <w:t xml:space="preserve">. They may be clingy and emotional. In addition, neglect may occur through pregnancy as a result of maternal substance abuse. </w:t>
      </w:r>
    </w:p>
    <w:p w14:paraId="2C3701D3"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Procedure: </w:t>
      </w:r>
    </w:p>
    <w:p w14:paraId="554DD950" w14:textId="4DA9A8F7" w:rsidR="00A7646D" w:rsidRPr="009114E7" w:rsidRDefault="00A7646D"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The concern will be discussed with the parent </w:t>
      </w:r>
      <w:r w:rsidRPr="009114E7">
        <w:rPr>
          <w:rFonts w:ascii="MS Mincho" w:eastAsia="MS Mincho" w:hAnsi="MS Mincho" w:cs="MS Mincho"/>
          <w:color w:val="000000"/>
          <w:sz w:val="28"/>
          <w:szCs w:val="28"/>
        </w:rPr>
        <w:t> </w:t>
      </w:r>
    </w:p>
    <w:p w14:paraId="2696ADDA" w14:textId="38B2F76F" w:rsidR="00A7646D" w:rsidRPr="009114E7" w:rsidRDefault="00A7646D"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lastRenderedPageBreak/>
        <w:t xml:space="preserve">Such discussions will be recorded and the parent will have access to such records </w:t>
      </w:r>
      <w:r w:rsidRPr="009114E7">
        <w:rPr>
          <w:rFonts w:ascii="MS Mincho" w:eastAsia="MS Mincho" w:hAnsi="MS Mincho" w:cs="MS Mincho"/>
          <w:color w:val="000000"/>
          <w:sz w:val="28"/>
          <w:szCs w:val="28"/>
        </w:rPr>
        <w:t> </w:t>
      </w:r>
    </w:p>
    <w:p w14:paraId="7D984B39" w14:textId="44CB30F2" w:rsidR="00A7646D" w:rsidRPr="009114E7" w:rsidRDefault="00A7646D"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An assessment form may need to be completed </w:t>
      </w:r>
      <w:r w:rsidRPr="009114E7">
        <w:rPr>
          <w:rFonts w:ascii="MS Mincho" w:eastAsia="MS Mincho" w:hAnsi="MS Mincho" w:cs="MS Mincho"/>
          <w:color w:val="000000"/>
          <w:sz w:val="28"/>
          <w:szCs w:val="28"/>
        </w:rPr>
        <w:t> </w:t>
      </w:r>
    </w:p>
    <w:p w14:paraId="51886A5C" w14:textId="77777777" w:rsidR="008F6889" w:rsidRPr="008F6889" w:rsidRDefault="00A7646D"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If there are queries regarding the circumstances the local authority children’s social care team will be notified. </w:t>
      </w:r>
      <w:r w:rsidRPr="009114E7">
        <w:rPr>
          <w:rFonts w:ascii="MS Mincho" w:eastAsia="MS Mincho" w:hAnsi="MS Mincho" w:cs="MS Mincho"/>
          <w:color w:val="000000"/>
          <w:sz w:val="28"/>
          <w:szCs w:val="28"/>
        </w:rPr>
        <w:t> </w:t>
      </w:r>
    </w:p>
    <w:p w14:paraId="400B1D7C" w14:textId="77777777" w:rsidR="008F6889" w:rsidRPr="008F6889" w:rsidRDefault="008F6889"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p>
    <w:p w14:paraId="39953E87" w14:textId="77777777" w:rsidR="008F6889" w:rsidRPr="008F6889" w:rsidRDefault="00A7646D"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b/>
          <w:bCs/>
          <w:color w:val="000000"/>
          <w:sz w:val="28"/>
          <w:szCs w:val="28"/>
        </w:rPr>
        <w:t xml:space="preserve">Monitoring children’s attendance </w:t>
      </w:r>
      <w:r w:rsidRPr="009114E7">
        <w:rPr>
          <w:rFonts w:ascii="MS Mincho" w:eastAsia="MS Mincho" w:hAnsi="MS Mincho" w:cs="MS Mincho"/>
          <w:color w:val="000000"/>
          <w:sz w:val="28"/>
          <w:szCs w:val="28"/>
        </w:rPr>
        <w:t> </w:t>
      </w:r>
    </w:p>
    <w:p w14:paraId="7F33C3B6" w14:textId="1F57EB99" w:rsidR="008F6889" w:rsidRDefault="00A7646D" w:rsidP="008F6889">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8F6889">
        <w:rPr>
          <w:rFonts w:cs="Arial"/>
          <w:color w:val="000000"/>
          <w:sz w:val="28"/>
          <w:szCs w:val="28"/>
        </w:rPr>
        <w:t>As part of our requirements under the statutory framework and guidance documents we are required to monitor children’s attendance patterns to ensure they are consistent and no cause for concern.</w:t>
      </w:r>
      <w:r w:rsidR="00BB7158">
        <w:rPr>
          <w:rFonts w:ascii="MS Mincho" w:eastAsia="MS Mincho" w:hAnsi="MS Mincho" w:cs="MS Mincho"/>
          <w:color w:val="000000"/>
          <w:sz w:val="28"/>
          <w:szCs w:val="28"/>
        </w:rPr>
        <w:t xml:space="preserve"> </w:t>
      </w:r>
      <w:r w:rsidRPr="008F6889">
        <w:rPr>
          <w:rFonts w:cs="Arial"/>
          <w:color w:val="000000"/>
          <w:sz w:val="28"/>
          <w:szCs w:val="28"/>
        </w:rPr>
        <w:t>Parents s</w:t>
      </w:r>
      <w:r w:rsidR="008F6889">
        <w:rPr>
          <w:rFonts w:cs="Arial"/>
          <w:color w:val="000000"/>
          <w:sz w:val="28"/>
          <w:szCs w:val="28"/>
        </w:rPr>
        <w:t xml:space="preserve">hould please inform the preschool </w:t>
      </w:r>
      <w:r w:rsidRPr="008F6889">
        <w:rPr>
          <w:rFonts w:cs="Arial"/>
          <w:color w:val="000000"/>
          <w:sz w:val="28"/>
          <w:szCs w:val="28"/>
        </w:rPr>
        <w:t>prior to their children taking holidays or days off, and all sickness s</w:t>
      </w:r>
      <w:r w:rsidR="008F6889">
        <w:rPr>
          <w:rFonts w:cs="Arial"/>
          <w:color w:val="000000"/>
          <w:sz w:val="28"/>
          <w:szCs w:val="28"/>
        </w:rPr>
        <w:t>hould be called into the preschool on the day so the preschool</w:t>
      </w:r>
      <w:r w:rsidRPr="008F6889">
        <w:rPr>
          <w:rFonts w:cs="Arial"/>
          <w:color w:val="000000"/>
          <w:sz w:val="28"/>
          <w:szCs w:val="28"/>
        </w:rPr>
        <w:t xml:space="preserve"> management are able to account for a child’s absence. This should not stop parents taking precious time with their children, but enables children’s attendance to be logged so we know the child is safe. </w:t>
      </w:r>
      <w:r w:rsidRPr="008F6889">
        <w:rPr>
          <w:rFonts w:ascii="MS Mincho" w:eastAsia="MS Mincho" w:hAnsi="MS Mincho" w:cs="MS Mincho"/>
          <w:color w:val="000000"/>
          <w:sz w:val="28"/>
          <w:szCs w:val="28"/>
        </w:rPr>
        <w:t> </w:t>
      </w:r>
    </w:p>
    <w:p w14:paraId="053E359C" w14:textId="77777777" w:rsidR="008F6889" w:rsidRDefault="00A7646D" w:rsidP="00BB7158">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8F6889">
        <w:rPr>
          <w:rFonts w:cs="Arial"/>
          <w:b/>
          <w:bCs/>
          <w:color w:val="000000"/>
          <w:sz w:val="28"/>
          <w:szCs w:val="28"/>
        </w:rPr>
        <w:t xml:space="preserve">Staffing and volunteering </w:t>
      </w:r>
      <w:r w:rsidRPr="008F6889">
        <w:rPr>
          <w:rFonts w:ascii="MS Mincho" w:eastAsia="MS Mincho" w:hAnsi="MS Mincho" w:cs="MS Mincho"/>
          <w:color w:val="000000"/>
          <w:sz w:val="28"/>
          <w:szCs w:val="28"/>
        </w:rPr>
        <w:t> </w:t>
      </w:r>
    </w:p>
    <w:p w14:paraId="21C0A378" w14:textId="4AAB4FB1" w:rsidR="008F6889" w:rsidRDefault="00A7646D"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8F6889">
        <w:rPr>
          <w:rFonts w:cs="Arial"/>
          <w:color w:val="000000"/>
          <w:sz w:val="28"/>
          <w:szCs w:val="28"/>
        </w:rPr>
        <w:t>Our policy is to provide a secure and safe environment for all children. We only allow an adul</w:t>
      </w:r>
      <w:r w:rsidR="008F6889">
        <w:rPr>
          <w:rFonts w:cs="Arial"/>
          <w:color w:val="000000"/>
          <w:sz w:val="28"/>
          <w:szCs w:val="28"/>
        </w:rPr>
        <w:t>t who is employed by the preschool</w:t>
      </w:r>
      <w:r w:rsidRPr="008F6889">
        <w:rPr>
          <w:rFonts w:cs="Arial"/>
          <w:color w:val="000000"/>
          <w:sz w:val="28"/>
          <w:szCs w:val="28"/>
        </w:rPr>
        <w:t xml:space="preserve"> to care for children and who has an enhanced clearance from the Disclosure and Barring Service (DBS) to be left alone with children. We do not allow volunteers to be alone with children or any other adult wh</w:t>
      </w:r>
      <w:r w:rsidR="008F6889">
        <w:rPr>
          <w:rFonts w:cs="Arial"/>
          <w:color w:val="000000"/>
          <w:sz w:val="28"/>
          <w:szCs w:val="28"/>
        </w:rPr>
        <w:t xml:space="preserve">o may be present in the preschool </w:t>
      </w:r>
      <w:r w:rsidRPr="008F6889">
        <w:rPr>
          <w:rFonts w:cs="Arial"/>
          <w:color w:val="000000"/>
          <w:sz w:val="28"/>
          <w:szCs w:val="28"/>
        </w:rPr>
        <w:t xml:space="preserve">regardless of whether or not they have a DBS clearance. 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w:t>
      </w:r>
      <w:r w:rsidR="008F6889">
        <w:rPr>
          <w:rFonts w:cs="Arial"/>
          <w:color w:val="000000"/>
          <w:sz w:val="28"/>
          <w:szCs w:val="28"/>
        </w:rPr>
        <w:t>for the children at the preschool.</w:t>
      </w:r>
      <w:r w:rsidRPr="008F6889">
        <w:rPr>
          <w:rFonts w:cs="Arial"/>
          <w:color w:val="000000"/>
          <w:sz w:val="28"/>
          <w:szCs w:val="28"/>
        </w:rPr>
        <w:t xml:space="preserve"> During induction staff will be given</w:t>
      </w:r>
      <w:r w:rsidR="00BB7158">
        <w:rPr>
          <w:rFonts w:cs="Arial"/>
          <w:color w:val="000000"/>
          <w:sz w:val="28"/>
          <w:szCs w:val="28"/>
        </w:rPr>
        <w:t xml:space="preserve"> contact details for the LADO (Local Authority Designated O</w:t>
      </w:r>
      <w:r w:rsidRPr="008F6889">
        <w:rPr>
          <w:rFonts w:cs="Arial"/>
          <w:color w:val="000000"/>
          <w:sz w:val="28"/>
          <w:szCs w:val="28"/>
        </w:rPr>
        <w:t xml:space="preserve">fficer), the local authority children’s services team, the Local </w:t>
      </w:r>
      <w:r w:rsidRPr="009114E7">
        <w:rPr>
          <w:rFonts w:cs="Arial"/>
          <w:color w:val="000000"/>
          <w:sz w:val="28"/>
          <w:szCs w:val="28"/>
        </w:rPr>
        <w:t xml:space="preserve">Safeguarding Children Board (LSCB) and Ofsted to enable them to report any safeguarding concerns, independently, if they feel it necessary to do so. </w:t>
      </w:r>
    </w:p>
    <w:p w14:paraId="7D665126" w14:textId="77777777" w:rsidR="008F6889" w:rsidRDefault="00A7646D" w:rsidP="008F6889">
      <w:pPr>
        <w:widowControl w:val="0"/>
        <w:tabs>
          <w:tab w:val="left" w:pos="220"/>
          <w:tab w:val="left" w:pos="720"/>
        </w:tabs>
        <w:autoSpaceDE w:val="0"/>
        <w:autoSpaceDN w:val="0"/>
        <w:adjustRightInd w:val="0"/>
        <w:spacing w:after="240" w:line="360" w:lineRule="atLeast"/>
        <w:ind w:left="720"/>
        <w:rPr>
          <w:rFonts w:cs="Arial"/>
          <w:color w:val="000000"/>
          <w:sz w:val="28"/>
          <w:szCs w:val="28"/>
        </w:rPr>
      </w:pPr>
      <w:r w:rsidRPr="009114E7">
        <w:rPr>
          <w:rFonts w:cs="Arial"/>
          <w:color w:val="000000"/>
          <w:sz w:val="28"/>
          <w:szCs w:val="28"/>
        </w:rPr>
        <w:lastRenderedPageBreak/>
        <w:t xml:space="preserve">We have </w:t>
      </w:r>
      <w:r w:rsidR="008F6889">
        <w:rPr>
          <w:rFonts w:cs="Arial"/>
          <w:color w:val="000000"/>
          <w:sz w:val="28"/>
          <w:szCs w:val="28"/>
        </w:rPr>
        <w:t>named safeguarding designated officer and a deputy within the preschool</w:t>
      </w:r>
      <w:r w:rsidRPr="009114E7">
        <w:rPr>
          <w:rFonts w:cs="Arial"/>
          <w:color w:val="000000"/>
          <w:sz w:val="28"/>
          <w:szCs w:val="28"/>
        </w:rPr>
        <w:t xml:space="preserve"> who take lead responsibility for safeguarding and co-ordinate child p</w:t>
      </w:r>
      <w:r w:rsidR="008F6889">
        <w:rPr>
          <w:rFonts w:cs="Arial"/>
          <w:color w:val="000000"/>
          <w:sz w:val="28"/>
          <w:szCs w:val="28"/>
        </w:rPr>
        <w:t>rotection and welfare issues.</w:t>
      </w:r>
    </w:p>
    <w:p w14:paraId="2CC1B608" w14:textId="77777777" w:rsidR="008F6889" w:rsidRDefault="00A7646D"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These designated persons will receive comprehensive training at least every two years and update their knowledge on an ongoing basis, but at least once a year. </w:t>
      </w:r>
    </w:p>
    <w:p w14:paraId="43A0BB8F" w14:textId="77777777" w:rsidR="008F6889" w:rsidRDefault="008F6889"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Pr>
          <w:rFonts w:cs="Arial"/>
          <w:color w:val="000000"/>
          <w:sz w:val="28"/>
          <w:szCs w:val="28"/>
        </w:rPr>
        <w:t>The preschool safeguarding designated officer</w:t>
      </w:r>
      <w:r w:rsidR="00A7646D" w:rsidRPr="009114E7">
        <w:rPr>
          <w:rFonts w:cs="Arial"/>
          <w:color w:val="000000"/>
          <w:sz w:val="28"/>
          <w:szCs w:val="28"/>
        </w:rPr>
        <w:t xml:space="preserve"> liaise with the Local Safeguarding Children Board (LSCB) and the local authority children’s social care team, undertakes specific training, including a child protection training course, and receives regular updates to developments within this field</w:t>
      </w:r>
      <w:r w:rsidR="00A7646D" w:rsidRPr="009114E7">
        <w:rPr>
          <w:rFonts w:cs="Arial"/>
          <w:color w:val="255FA6"/>
          <w:sz w:val="28"/>
          <w:szCs w:val="28"/>
        </w:rPr>
        <w:t xml:space="preserve">. </w:t>
      </w:r>
      <w:r w:rsidR="00A7646D" w:rsidRPr="009114E7">
        <w:rPr>
          <w:rFonts w:cs="Arial"/>
          <w:color w:val="000000"/>
          <w:sz w:val="28"/>
          <w:szCs w:val="28"/>
        </w:rPr>
        <w:t xml:space="preserve">They in turn support the ongoing development and knowledge update of all staff on the team. </w:t>
      </w:r>
    </w:p>
    <w:p w14:paraId="55ACD214" w14:textId="77777777" w:rsidR="008F6889" w:rsidRDefault="008F6889"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p>
    <w:p w14:paraId="56BD5235" w14:textId="5E983926" w:rsidR="008F6889" w:rsidRDefault="00E820B7"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Pr>
          <w:rFonts w:cs="Arial"/>
          <w:color w:val="000000"/>
          <w:sz w:val="28"/>
          <w:szCs w:val="28"/>
        </w:rPr>
        <w:t>Our designated Safeguarding O</w:t>
      </w:r>
      <w:r w:rsidR="008F6889">
        <w:rPr>
          <w:rFonts w:cs="Arial"/>
          <w:color w:val="000000"/>
          <w:sz w:val="28"/>
          <w:szCs w:val="28"/>
        </w:rPr>
        <w:t xml:space="preserve">fficer is ………………………….. </w:t>
      </w:r>
    </w:p>
    <w:p w14:paraId="4E2D8B35" w14:textId="6328C890" w:rsidR="008F6889" w:rsidRDefault="00E820B7" w:rsidP="008F6889">
      <w:pPr>
        <w:widowControl w:val="0"/>
        <w:tabs>
          <w:tab w:val="left" w:pos="220"/>
          <w:tab w:val="left" w:pos="720"/>
        </w:tabs>
        <w:autoSpaceDE w:val="0"/>
        <w:autoSpaceDN w:val="0"/>
        <w:adjustRightInd w:val="0"/>
        <w:spacing w:after="240" w:line="360" w:lineRule="atLeast"/>
        <w:ind w:left="720"/>
        <w:rPr>
          <w:rFonts w:cs="Times"/>
          <w:color w:val="000000"/>
          <w:kern w:val="1"/>
          <w:sz w:val="28"/>
          <w:szCs w:val="28"/>
        </w:rPr>
      </w:pPr>
      <w:r>
        <w:rPr>
          <w:rFonts w:cs="Arial"/>
          <w:color w:val="000000"/>
          <w:sz w:val="28"/>
          <w:szCs w:val="28"/>
        </w:rPr>
        <w:t>Deputy Safeguarding designated O</w:t>
      </w:r>
      <w:r w:rsidR="008F6889">
        <w:rPr>
          <w:rFonts w:cs="Arial"/>
          <w:color w:val="000000"/>
          <w:sz w:val="28"/>
          <w:szCs w:val="28"/>
        </w:rPr>
        <w:t>fficer is …………………..</w:t>
      </w:r>
      <w:r w:rsidR="00A7646D" w:rsidRPr="009114E7">
        <w:rPr>
          <w:rFonts w:cs="Times"/>
          <w:color w:val="000000"/>
          <w:kern w:val="1"/>
          <w:sz w:val="28"/>
          <w:szCs w:val="28"/>
        </w:rPr>
        <w:tab/>
      </w:r>
    </w:p>
    <w:p w14:paraId="3ED6643E" w14:textId="77777777" w:rsidR="008F6889" w:rsidRDefault="008F6889" w:rsidP="008F6889">
      <w:pPr>
        <w:widowControl w:val="0"/>
        <w:tabs>
          <w:tab w:val="left" w:pos="220"/>
          <w:tab w:val="left" w:pos="720"/>
        </w:tabs>
        <w:autoSpaceDE w:val="0"/>
        <w:autoSpaceDN w:val="0"/>
        <w:adjustRightInd w:val="0"/>
        <w:spacing w:after="240" w:line="360" w:lineRule="atLeast"/>
        <w:ind w:left="720"/>
        <w:rPr>
          <w:rFonts w:cs="Times"/>
          <w:color w:val="000000"/>
          <w:kern w:val="1"/>
          <w:sz w:val="28"/>
          <w:szCs w:val="28"/>
        </w:rPr>
      </w:pPr>
    </w:p>
    <w:p w14:paraId="2E0AC8AB" w14:textId="2EA337CC" w:rsidR="00A7646D" w:rsidRPr="008F6889" w:rsidRDefault="00A7646D"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We provide adequate and appropriate staffing resources to meet the needs of all children </w:t>
      </w:r>
      <w:r w:rsidRPr="009114E7">
        <w:rPr>
          <w:rFonts w:ascii="MS Mincho" w:eastAsia="MS Mincho" w:hAnsi="MS Mincho" w:cs="MS Mincho"/>
          <w:color w:val="000000"/>
          <w:sz w:val="28"/>
          <w:szCs w:val="28"/>
        </w:rPr>
        <w:t> </w:t>
      </w:r>
    </w:p>
    <w:p w14:paraId="6EC108C8" w14:textId="1B18CE10" w:rsidR="00A7646D" w:rsidRPr="009114E7" w:rsidRDefault="00A7646D"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Applica</w:t>
      </w:r>
      <w:r w:rsidR="008F6889">
        <w:rPr>
          <w:rFonts w:cs="Arial"/>
          <w:color w:val="000000"/>
          <w:sz w:val="28"/>
          <w:szCs w:val="28"/>
        </w:rPr>
        <w:t>nts for posts within the preschool</w:t>
      </w:r>
      <w:r w:rsidRPr="009114E7">
        <w:rPr>
          <w:rFonts w:cs="Arial"/>
          <w:color w:val="000000"/>
          <w:sz w:val="28"/>
          <w:szCs w:val="28"/>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 </w:t>
      </w:r>
      <w:r w:rsidRPr="009114E7">
        <w:rPr>
          <w:rFonts w:ascii="MS Mincho" w:eastAsia="MS Mincho" w:hAnsi="MS Mincho" w:cs="MS Mincho"/>
          <w:color w:val="000000"/>
          <w:sz w:val="28"/>
          <w:szCs w:val="28"/>
        </w:rPr>
        <w:t> </w:t>
      </w:r>
    </w:p>
    <w:p w14:paraId="7E7AD77D" w14:textId="0EE24080" w:rsidR="00A7646D" w:rsidRPr="009114E7" w:rsidRDefault="00A7646D" w:rsidP="00A27F34">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r w:rsidRPr="009114E7">
        <w:rPr>
          <w:rFonts w:ascii="MS Mincho" w:eastAsia="MS Mincho" w:hAnsi="MS Mincho" w:cs="MS Mincho"/>
          <w:color w:val="000000"/>
          <w:sz w:val="28"/>
          <w:szCs w:val="28"/>
        </w:rPr>
        <w:t> </w:t>
      </w:r>
    </w:p>
    <w:p w14:paraId="49A9D9E9" w14:textId="18D12593" w:rsidR="00A7646D" w:rsidRPr="009114E7" w:rsidRDefault="00A7646D" w:rsidP="00A7646D">
      <w:pPr>
        <w:widowControl w:val="0"/>
        <w:numPr>
          <w:ilvl w:val="0"/>
          <w:numId w:val="1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This information is also stated within every member of staff’s contract </w:t>
      </w:r>
      <w:r w:rsidRPr="009114E7">
        <w:rPr>
          <w:rFonts w:ascii="MS Mincho" w:eastAsia="MS Mincho" w:hAnsi="MS Mincho" w:cs="MS Mincho"/>
          <w:color w:val="000000"/>
          <w:sz w:val="28"/>
          <w:szCs w:val="28"/>
        </w:rPr>
        <w:t> </w:t>
      </w:r>
    </w:p>
    <w:p w14:paraId="14199118" w14:textId="20D7A6EB" w:rsidR="00A7646D" w:rsidRPr="009114E7" w:rsidRDefault="00A7646D" w:rsidP="00A7646D">
      <w:pPr>
        <w:widowControl w:val="0"/>
        <w:numPr>
          <w:ilvl w:val="0"/>
          <w:numId w:val="1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lastRenderedPageBreak/>
        <w:tab/>
      </w:r>
      <w:r w:rsidRPr="009114E7">
        <w:rPr>
          <w:rFonts w:cs="Times"/>
          <w:color w:val="000000"/>
          <w:kern w:val="1"/>
          <w:sz w:val="28"/>
          <w:szCs w:val="28"/>
        </w:rPr>
        <w:tab/>
      </w:r>
      <w:r w:rsidRPr="009114E7">
        <w:rPr>
          <w:rFonts w:cs="Arial"/>
          <w:color w:val="000000"/>
          <w:sz w:val="28"/>
          <w:szCs w:val="28"/>
        </w:rPr>
        <w:t xml:space="preserve">We request DBS checks on an annual basis or we use the DBS update service to re-check staff’s criminal history and suitability to work with children </w:t>
      </w:r>
      <w:r w:rsidRPr="009114E7">
        <w:rPr>
          <w:rFonts w:ascii="MS Mincho" w:eastAsia="MS Mincho" w:hAnsi="MS Mincho" w:cs="MS Mincho"/>
          <w:color w:val="000000"/>
          <w:sz w:val="28"/>
          <w:szCs w:val="28"/>
        </w:rPr>
        <w:t> </w:t>
      </w:r>
    </w:p>
    <w:p w14:paraId="33E00A34" w14:textId="76A08138" w:rsidR="00A7646D" w:rsidRPr="009114E7" w:rsidRDefault="00A7646D" w:rsidP="00A27F34">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We abide by the requirements of the EYFS and any Ofsted guidance in respect to obtaining references and suitability checks for staff, students and volunteers, to ensure that all staff, students and volunteers working in the setting are suitable to do so </w:t>
      </w:r>
      <w:r w:rsidRPr="009114E7">
        <w:rPr>
          <w:rFonts w:ascii="MS Mincho" w:eastAsia="MS Mincho" w:hAnsi="MS Mincho" w:cs="MS Mincho"/>
          <w:color w:val="000000"/>
          <w:sz w:val="28"/>
          <w:szCs w:val="28"/>
        </w:rPr>
        <w:t> </w:t>
      </w:r>
    </w:p>
    <w:p w14:paraId="34F4477B" w14:textId="021DFCE2" w:rsidR="00A7646D" w:rsidRPr="009114E7" w:rsidRDefault="00A7646D" w:rsidP="00A7646D">
      <w:pPr>
        <w:widowControl w:val="0"/>
        <w:numPr>
          <w:ilvl w:val="0"/>
          <w:numId w:val="1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ensure we receive at least two written references BEFORE a new member of staff commences employment with us </w:t>
      </w:r>
      <w:r w:rsidRPr="009114E7">
        <w:rPr>
          <w:rFonts w:ascii="MS Mincho" w:eastAsia="MS Mincho" w:hAnsi="MS Mincho" w:cs="MS Mincho"/>
          <w:color w:val="000000"/>
          <w:sz w:val="28"/>
          <w:szCs w:val="28"/>
        </w:rPr>
        <w:t> </w:t>
      </w:r>
    </w:p>
    <w:p w14:paraId="1A670451" w14:textId="3389BB31" w:rsidR="00A7646D" w:rsidRPr="009114E7" w:rsidRDefault="00A7646D" w:rsidP="00A7646D">
      <w:pPr>
        <w:widowControl w:val="0"/>
        <w:numPr>
          <w:ilvl w:val="0"/>
          <w:numId w:val="1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All students will have enhanced DBS checks conducted on them before their placement starts </w:t>
      </w:r>
      <w:r w:rsidRPr="009114E7">
        <w:rPr>
          <w:rFonts w:ascii="MS Mincho" w:eastAsia="MS Mincho" w:hAnsi="MS Mincho" w:cs="MS Mincho"/>
          <w:color w:val="000000"/>
          <w:sz w:val="28"/>
          <w:szCs w:val="28"/>
        </w:rPr>
        <w:t> </w:t>
      </w:r>
    </w:p>
    <w:p w14:paraId="4EA8DED2" w14:textId="77777777" w:rsidR="00A27F34" w:rsidRDefault="00A7646D" w:rsidP="00A27F34">
      <w:pPr>
        <w:widowControl w:val="0"/>
        <w:numPr>
          <w:ilvl w:val="0"/>
          <w:numId w:val="1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Volunteers, including students, do not work unsupervised </w:t>
      </w:r>
      <w:r w:rsidRPr="009114E7">
        <w:rPr>
          <w:rFonts w:ascii="MS Mincho" w:eastAsia="MS Mincho" w:hAnsi="MS Mincho" w:cs="MS Mincho"/>
          <w:color w:val="000000"/>
          <w:sz w:val="28"/>
          <w:szCs w:val="28"/>
        </w:rPr>
        <w:t> </w:t>
      </w:r>
    </w:p>
    <w:p w14:paraId="235FB435" w14:textId="1F919320" w:rsidR="00A7646D" w:rsidRPr="00A27F34" w:rsidRDefault="00A7646D" w:rsidP="00A27F34">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A27F34">
        <w:rPr>
          <w:rFonts w:cs="Arial"/>
          <w:color w:val="000000"/>
          <w:sz w:val="28"/>
          <w:szCs w:val="28"/>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r w:rsidRPr="00A27F34">
        <w:rPr>
          <w:rFonts w:ascii="MS Mincho" w:eastAsia="MS Mincho" w:hAnsi="MS Mincho" w:cs="MS Mincho"/>
          <w:color w:val="000000"/>
          <w:sz w:val="28"/>
          <w:szCs w:val="28"/>
        </w:rPr>
        <w:t> </w:t>
      </w:r>
    </w:p>
    <w:p w14:paraId="299120EF" w14:textId="18BF7D8A" w:rsidR="00A7646D" w:rsidRPr="009114E7"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We have procedures for recording the det</w:t>
      </w:r>
      <w:r w:rsidR="00A27F34">
        <w:rPr>
          <w:rFonts w:cs="Arial"/>
          <w:color w:val="000000"/>
          <w:sz w:val="28"/>
          <w:szCs w:val="28"/>
        </w:rPr>
        <w:t xml:space="preserve">ails of visitors to the preschool </w:t>
      </w:r>
      <w:r w:rsidRPr="009114E7">
        <w:rPr>
          <w:rFonts w:cs="Arial"/>
          <w:color w:val="000000"/>
          <w:sz w:val="28"/>
          <w:szCs w:val="28"/>
        </w:rPr>
        <w:t>and take security steps to ensure that we have control</w:t>
      </w:r>
      <w:r w:rsidR="00A27F34">
        <w:rPr>
          <w:rFonts w:cs="Arial"/>
          <w:color w:val="000000"/>
          <w:sz w:val="28"/>
          <w:szCs w:val="28"/>
        </w:rPr>
        <w:t xml:space="preserve"> over who comes into the preschool</w:t>
      </w:r>
      <w:r w:rsidRPr="009114E7">
        <w:rPr>
          <w:rFonts w:cs="Arial"/>
          <w:color w:val="000000"/>
          <w:sz w:val="28"/>
          <w:szCs w:val="28"/>
        </w:rPr>
        <w:t xml:space="preserve"> so that no unauthorised person has unsupervised access to the children </w:t>
      </w:r>
      <w:r w:rsidRPr="009114E7">
        <w:rPr>
          <w:rFonts w:ascii="MS Mincho" w:eastAsia="MS Mincho" w:hAnsi="MS Mincho" w:cs="MS Mincho"/>
          <w:color w:val="000000"/>
          <w:sz w:val="28"/>
          <w:szCs w:val="28"/>
        </w:rPr>
        <w:t> </w:t>
      </w:r>
    </w:p>
    <w:p w14:paraId="3FA935D5" w14:textId="59B8F45C" w:rsidR="00A7646D" w:rsidRPr="009114E7" w:rsidRDefault="00A7646D" w:rsidP="00A27F34">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All visitors/contractors will be supervised whilst on the premises, especially when in the areas the children use </w:t>
      </w:r>
      <w:r w:rsidRPr="009114E7">
        <w:rPr>
          <w:rFonts w:ascii="MS Mincho" w:eastAsia="MS Mincho" w:hAnsi="MS Mincho" w:cs="MS Mincho"/>
          <w:color w:val="000000"/>
          <w:sz w:val="28"/>
          <w:szCs w:val="28"/>
        </w:rPr>
        <w:t> </w:t>
      </w:r>
    </w:p>
    <w:p w14:paraId="59831162" w14:textId="30EAED4C" w:rsidR="00A7646D" w:rsidRPr="009114E7"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As a staff team we will be fully aware of ho</w:t>
      </w:r>
      <w:r w:rsidR="00A27F34">
        <w:rPr>
          <w:rFonts w:cs="Arial"/>
          <w:color w:val="000000"/>
          <w:sz w:val="28"/>
          <w:szCs w:val="28"/>
        </w:rPr>
        <w:t>w to safeguard the whole preschool</w:t>
      </w:r>
      <w:r w:rsidRPr="009114E7">
        <w:rPr>
          <w:rFonts w:cs="Arial"/>
          <w:color w:val="000000"/>
          <w:sz w:val="28"/>
          <w:szCs w:val="28"/>
        </w:rPr>
        <w:t xml:space="preserve"> environment and be aware of </w:t>
      </w:r>
      <w:r w:rsidR="00A27F34">
        <w:rPr>
          <w:rFonts w:cs="Arial"/>
          <w:color w:val="000000"/>
          <w:sz w:val="28"/>
          <w:szCs w:val="28"/>
        </w:rPr>
        <w:t>potential dangers on the preschool</w:t>
      </w:r>
      <w:r w:rsidRPr="009114E7">
        <w:rPr>
          <w:rFonts w:cs="Arial"/>
          <w:color w:val="000000"/>
          <w:sz w:val="28"/>
          <w:szCs w:val="28"/>
        </w:rPr>
        <w:t xml:space="preserve"> boundaries such as drones, Pokémon hotspots, strangers lingering. We will ensure the children remain safe at all times </w:t>
      </w:r>
      <w:r w:rsidRPr="009114E7">
        <w:rPr>
          <w:rFonts w:ascii="MS Mincho" w:eastAsia="MS Mincho" w:hAnsi="MS Mincho" w:cs="MS Mincho"/>
          <w:color w:val="000000"/>
          <w:sz w:val="28"/>
          <w:szCs w:val="28"/>
        </w:rPr>
        <w:t> </w:t>
      </w:r>
    </w:p>
    <w:p w14:paraId="143EB0C0" w14:textId="3F9E3960" w:rsidR="00A7646D" w:rsidRPr="009114E7"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 </w:t>
      </w:r>
      <w:r w:rsidRPr="009114E7">
        <w:rPr>
          <w:rFonts w:ascii="MS Mincho" w:eastAsia="MS Mincho" w:hAnsi="MS Mincho" w:cs="MS Mincho"/>
          <w:color w:val="000000"/>
          <w:sz w:val="28"/>
          <w:szCs w:val="28"/>
        </w:rPr>
        <w:t> </w:t>
      </w:r>
    </w:p>
    <w:p w14:paraId="440F688D" w14:textId="340BFDA1" w:rsidR="00A7646D" w:rsidRPr="009114E7"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lastRenderedPageBreak/>
        <w:tab/>
      </w:r>
      <w:r w:rsidRPr="009114E7">
        <w:rPr>
          <w:rFonts w:cs="Times"/>
          <w:color w:val="000000"/>
          <w:kern w:val="1"/>
          <w:sz w:val="28"/>
          <w:szCs w:val="28"/>
        </w:rPr>
        <w:tab/>
      </w:r>
      <w:r w:rsidRPr="009114E7">
        <w:rPr>
          <w:rFonts w:cs="Arial"/>
          <w:color w:val="000000"/>
          <w:sz w:val="28"/>
          <w:szCs w:val="28"/>
        </w:rPr>
        <w:t xml:space="preserve">All staff have access to and comply with the whistleblowing policy which will enable them to share any concerns that may arise about their colleagues in an appropriate manner </w:t>
      </w:r>
      <w:r w:rsidRPr="009114E7">
        <w:rPr>
          <w:rFonts w:ascii="MS Mincho" w:eastAsia="MS Mincho" w:hAnsi="MS Mincho" w:cs="MS Mincho"/>
          <w:color w:val="000000"/>
          <w:sz w:val="28"/>
          <w:szCs w:val="28"/>
        </w:rPr>
        <w:t> </w:t>
      </w:r>
    </w:p>
    <w:p w14:paraId="1E2AC8E9" w14:textId="06609BA3" w:rsidR="00A7646D" w:rsidRPr="009114E7"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All staff will receive regular supervision meetings where opportunities will be made available to discuss any issues relating to individual children, child protection training and any needs for further support </w:t>
      </w:r>
      <w:r w:rsidRPr="009114E7">
        <w:rPr>
          <w:rFonts w:ascii="MS Mincho" w:eastAsia="MS Mincho" w:hAnsi="MS Mincho" w:cs="MS Mincho"/>
          <w:color w:val="000000"/>
          <w:sz w:val="28"/>
          <w:szCs w:val="28"/>
        </w:rPr>
        <w:t> </w:t>
      </w:r>
    </w:p>
    <w:p w14:paraId="776DA053" w14:textId="77777777" w:rsidR="00004032" w:rsidRPr="00004032"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The deploy</w:t>
      </w:r>
      <w:r w:rsidR="00004032">
        <w:rPr>
          <w:rFonts w:cs="Arial"/>
          <w:color w:val="000000"/>
          <w:sz w:val="28"/>
          <w:szCs w:val="28"/>
        </w:rPr>
        <w:t>ment of staff within the preschool</w:t>
      </w:r>
      <w:r w:rsidRPr="009114E7">
        <w:rPr>
          <w:rFonts w:cs="Arial"/>
          <w:color w:val="000000"/>
          <w:sz w:val="28"/>
          <w:szCs w:val="28"/>
        </w:rPr>
        <w:t xml:space="preserve"> allows for constant supervision and support. Where children need to spend time away from the rest of the group, the door will be left ajar or other safeguards will be put into action to ensure the safety of the child and the adult. </w:t>
      </w:r>
    </w:p>
    <w:p w14:paraId="4AA70D5C" w14:textId="77777777" w:rsidR="00004032" w:rsidRPr="00004032" w:rsidRDefault="00A7646D" w:rsidP="00A7646D">
      <w:pPr>
        <w:widowControl w:val="0"/>
        <w:numPr>
          <w:ilvl w:val="0"/>
          <w:numId w:val="1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ascii="MS Mincho" w:eastAsia="MS Mincho" w:hAnsi="MS Mincho" w:cs="MS Mincho"/>
          <w:color w:val="000000"/>
          <w:sz w:val="28"/>
          <w:szCs w:val="28"/>
        </w:rPr>
        <w:t> </w:t>
      </w:r>
      <w:r w:rsidRPr="009114E7">
        <w:rPr>
          <w:rFonts w:cs="Arial"/>
          <w:b/>
          <w:bCs/>
          <w:color w:val="000000"/>
          <w:sz w:val="28"/>
          <w:szCs w:val="28"/>
        </w:rPr>
        <w:t xml:space="preserve">Informing parents </w:t>
      </w:r>
      <w:r w:rsidRPr="009114E7">
        <w:rPr>
          <w:rFonts w:ascii="MS Mincho" w:eastAsia="MS Mincho" w:hAnsi="MS Mincho" w:cs="MS Mincho"/>
          <w:color w:val="000000"/>
          <w:sz w:val="28"/>
          <w:szCs w:val="28"/>
        </w:rPr>
        <w:t> </w:t>
      </w:r>
    </w:p>
    <w:p w14:paraId="6F8164E8" w14:textId="402C4B41" w:rsidR="007428AD" w:rsidRDefault="00A7646D" w:rsidP="007428AD">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004032">
        <w:rPr>
          <w:rFonts w:cs="Arial"/>
          <w:color w:val="000000"/>
          <w:sz w:val="28"/>
          <w:szCs w:val="28"/>
        </w:rPr>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r w:rsidR="002C1ADF" w:rsidRPr="00004032">
        <w:rPr>
          <w:rFonts w:cs="Arial"/>
          <w:color w:val="000000"/>
          <w:sz w:val="28"/>
          <w:szCs w:val="28"/>
        </w:rPr>
        <w:t>cases,</w:t>
      </w:r>
      <w:r w:rsidRPr="00004032">
        <w:rPr>
          <w:rFonts w:cs="Arial"/>
          <w:color w:val="000000"/>
          <w:sz w:val="28"/>
          <w:szCs w:val="28"/>
        </w:rPr>
        <w:t xml:space="preserve"> the investigating officers will inform parents. </w:t>
      </w:r>
      <w:r w:rsidRPr="00004032">
        <w:rPr>
          <w:rFonts w:ascii="MS Mincho" w:eastAsia="MS Mincho" w:hAnsi="MS Mincho" w:cs="MS Mincho"/>
          <w:color w:val="000000"/>
          <w:sz w:val="28"/>
          <w:szCs w:val="28"/>
        </w:rPr>
        <w:t> </w:t>
      </w:r>
    </w:p>
    <w:p w14:paraId="3D263675" w14:textId="77777777" w:rsidR="007428AD" w:rsidRDefault="00A7646D" w:rsidP="007428AD">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004032">
        <w:rPr>
          <w:rFonts w:cs="Arial"/>
          <w:b/>
          <w:bCs/>
          <w:color w:val="000000"/>
          <w:sz w:val="28"/>
          <w:szCs w:val="28"/>
        </w:rPr>
        <w:t xml:space="preserve">Confidentiality </w:t>
      </w:r>
      <w:r w:rsidRPr="00004032">
        <w:rPr>
          <w:rFonts w:ascii="MS Mincho" w:eastAsia="MS Mincho" w:hAnsi="MS Mincho" w:cs="MS Mincho"/>
          <w:color w:val="000000"/>
          <w:sz w:val="28"/>
          <w:szCs w:val="28"/>
        </w:rPr>
        <w:t> </w:t>
      </w:r>
    </w:p>
    <w:p w14:paraId="5160F38B" w14:textId="77777777" w:rsidR="007428AD" w:rsidRDefault="00A7646D" w:rsidP="007428AD">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004032">
        <w:rPr>
          <w:rFonts w:cs="Arial"/>
          <w:color w:val="000000"/>
          <w:sz w:val="28"/>
          <w:szCs w:val="28"/>
        </w:rPr>
        <w:t xml:space="preserve">All suspicions, enquiries and external investigations are kept confidential and shared only with those who need to know. Any information is shared in line with guidance from the LSCB. </w:t>
      </w:r>
      <w:r w:rsidRPr="00004032">
        <w:rPr>
          <w:rFonts w:ascii="MS Mincho" w:eastAsia="MS Mincho" w:hAnsi="MS Mincho" w:cs="MS Mincho"/>
          <w:color w:val="000000"/>
          <w:sz w:val="28"/>
          <w:szCs w:val="28"/>
        </w:rPr>
        <w:t> </w:t>
      </w:r>
    </w:p>
    <w:p w14:paraId="3F0E0F1E" w14:textId="77777777" w:rsidR="007428AD" w:rsidRDefault="00A7646D" w:rsidP="007428AD">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004032">
        <w:rPr>
          <w:rFonts w:cs="Arial"/>
          <w:b/>
          <w:bCs/>
          <w:color w:val="000000"/>
          <w:sz w:val="28"/>
          <w:szCs w:val="28"/>
        </w:rPr>
        <w:t xml:space="preserve">Support to families </w:t>
      </w:r>
      <w:r w:rsidRPr="00004032">
        <w:rPr>
          <w:rFonts w:ascii="MS Mincho" w:eastAsia="MS Mincho" w:hAnsi="MS Mincho" w:cs="MS Mincho"/>
          <w:color w:val="000000"/>
          <w:sz w:val="28"/>
          <w:szCs w:val="28"/>
        </w:rPr>
        <w:t> </w:t>
      </w:r>
    </w:p>
    <w:p w14:paraId="5CD7FABA" w14:textId="4D26CF19" w:rsidR="00A7646D" w:rsidRPr="007428AD" w:rsidRDefault="007428AD" w:rsidP="007428AD">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Pr>
          <w:rFonts w:cs="Arial"/>
          <w:color w:val="000000"/>
          <w:sz w:val="28"/>
          <w:szCs w:val="28"/>
        </w:rPr>
        <w:t>The preschool</w:t>
      </w:r>
      <w:r w:rsidR="00A7646D" w:rsidRPr="00004032">
        <w:rPr>
          <w:rFonts w:cs="Arial"/>
          <w:color w:val="000000"/>
          <w:sz w:val="28"/>
          <w:szCs w:val="28"/>
        </w:rPr>
        <w:t xml:space="preserve"> takes every step in its power to build up trusting and supportive relations among families, staff, students </w:t>
      </w:r>
      <w:r>
        <w:rPr>
          <w:rFonts w:cs="Arial"/>
          <w:color w:val="000000"/>
          <w:sz w:val="28"/>
          <w:szCs w:val="28"/>
        </w:rPr>
        <w:t>and volunteers within the preschool</w:t>
      </w:r>
      <w:r w:rsidR="00A7646D" w:rsidRPr="00004032">
        <w:rPr>
          <w:rFonts w:cs="Arial"/>
          <w:color w:val="000000"/>
          <w:sz w:val="28"/>
          <w:szCs w:val="28"/>
        </w:rPr>
        <w:t xml:space="preserve">. </w:t>
      </w:r>
      <w:r>
        <w:rPr>
          <w:rFonts w:cs="Arial"/>
          <w:color w:val="000000"/>
          <w:sz w:val="28"/>
          <w:szCs w:val="28"/>
        </w:rPr>
        <w:t>The preschool</w:t>
      </w:r>
      <w:r w:rsidR="00A7646D" w:rsidRPr="00004032">
        <w:rPr>
          <w:rFonts w:cs="Arial"/>
          <w:color w:val="000000"/>
          <w:sz w:val="28"/>
          <w:szCs w:val="28"/>
        </w:rPr>
        <w:t xml:space="preserve"> continues to welcome the child and the family whilst enquiries are being made in relation to abuse in the home situation. Parents and families will be treated </w:t>
      </w:r>
      <w:r w:rsidR="00A7646D" w:rsidRPr="009114E7">
        <w:rPr>
          <w:rFonts w:cs="Arial"/>
          <w:color w:val="000000"/>
          <w:sz w:val="28"/>
          <w:szCs w:val="28"/>
        </w:rPr>
        <w:t xml:space="preserve">with respect in a non-judgmental manner whilst any external investigations are carried out in the best interest of the child. </w:t>
      </w:r>
    </w:p>
    <w:p w14:paraId="64BA9D8A"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Confidential records kept on a child are shared with the child's parents or those who have parental responsibility for the child, only if appropriate in line </w:t>
      </w:r>
      <w:r w:rsidRPr="009114E7">
        <w:rPr>
          <w:rFonts w:cs="Arial"/>
          <w:color w:val="000000"/>
          <w:sz w:val="28"/>
          <w:szCs w:val="28"/>
        </w:rPr>
        <w:lastRenderedPageBreak/>
        <w:t xml:space="preserve">with guidance of the LSCB with the proviso that the care and safety of the child is paramount. We will do all in our power to support and work with the child's family. </w:t>
      </w:r>
    </w:p>
    <w:p w14:paraId="663AAD84" w14:textId="019FFFC9"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Employees, stude</w:t>
      </w:r>
      <w:r w:rsidR="007428AD">
        <w:rPr>
          <w:rFonts w:cs="Arial"/>
          <w:b/>
          <w:bCs/>
          <w:color w:val="000000"/>
          <w:sz w:val="28"/>
          <w:szCs w:val="28"/>
        </w:rPr>
        <w:t>nts or volunteers of the preschool</w:t>
      </w:r>
      <w:r w:rsidRPr="009114E7">
        <w:rPr>
          <w:rFonts w:cs="Arial"/>
          <w:b/>
          <w:bCs/>
          <w:color w:val="000000"/>
          <w:sz w:val="28"/>
          <w:szCs w:val="28"/>
        </w:rPr>
        <w:t xml:space="preserve"> or any other person l</w:t>
      </w:r>
      <w:r w:rsidR="007428AD">
        <w:rPr>
          <w:rFonts w:cs="Arial"/>
          <w:b/>
          <w:bCs/>
          <w:color w:val="000000"/>
          <w:sz w:val="28"/>
          <w:szCs w:val="28"/>
        </w:rPr>
        <w:t xml:space="preserve">iving or working on the preschool </w:t>
      </w:r>
      <w:r w:rsidRPr="009114E7">
        <w:rPr>
          <w:rFonts w:cs="Arial"/>
          <w:b/>
          <w:bCs/>
          <w:color w:val="000000"/>
          <w:sz w:val="28"/>
          <w:szCs w:val="28"/>
        </w:rPr>
        <w:t xml:space="preserve">premises </w:t>
      </w:r>
    </w:p>
    <w:p w14:paraId="741FA0DA"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have a Staff Behaviour Policy in place that supports us to monitor staff and changes in their character. Staff are aware of the need to disclose changes to circumstance and use the whistle blowing policy where required. </w:t>
      </w:r>
    </w:p>
    <w:p w14:paraId="7C6ACDB8" w14:textId="00749DC8"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If an allegation is made against a member of staff, student or volunteer or any other person wh</w:t>
      </w:r>
      <w:r w:rsidR="007428AD">
        <w:rPr>
          <w:rFonts w:cs="Arial"/>
          <w:color w:val="000000"/>
          <w:sz w:val="28"/>
          <w:szCs w:val="28"/>
        </w:rPr>
        <w:t xml:space="preserve">o works on the preschool </w:t>
      </w:r>
      <w:r w:rsidRPr="009114E7">
        <w:rPr>
          <w:rFonts w:cs="Arial"/>
          <w:color w:val="000000"/>
          <w:sz w:val="28"/>
          <w:szCs w:val="28"/>
        </w:rPr>
        <w:t>premises regardless of whether the a</w:t>
      </w:r>
      <w:r w:rsidR="007428AD">
        <w:rPr>
          <w:rFonts w:cs="Arial"/>
          <w:color w:val="000000"/>
          <w:sz w:val="28"/>
          <w:szCs w:val="28"/>
        </w:rPr>
        <w:t>llegation relates to the preschool</w:t>
      </w:r>
      <w:r w:rsidRPr="009114E7">
        <w:rPr>
          <w:rFonts w:cs="Arial"/>
          <w:color w:val="000000"/>
          <w:sz w:val="28"/>
          <w:szCs w:val="28"/>
        </w:rPr>
        <w:t xml:space="preserve"> premises or elsewhere, we will follow the procedure below. </w:t>
      </w:r>
    </w:p>
    <w:p w14:paraId="2862F5DE" w14:textId="2949D345"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The allegation s</w:t>
      </w:r>
      <w:r w:rsidR="007428AD">
        <w:rPr>
          <w:rFonts w:cs="Arial"/>
          <w:color w:val="000000"/>
          <w:sz w:val="28"/>
          <w:szCs w:val="28"/>
        </w:rPr>
        <w:t>hould be reported to the manager or deputy</w:t>
      </w:r>
      <w:r w:rsidRPr="009114E7">
        <w:rPr>
          <w:rFonts w:cs="Arial"/>
          <w:color w:val="000000"/>
          <w:sz w:val="28"/>
          <w:szCs w:val="28"/>
        </w:rPr>
        <w:t>. If this person is the subject of the allegation then thi</w:t>
      </w:r>
      <w:r w:rsidR="007428AD">
        <w:rPr>
          <w:rFonts w:cs="Arial"/>
          <w:color w:val="000000"/>
          <w:sz w:val="28"/>
          <w:szCs w:val="28"/>
        </w:rPr>
        <w:t>s should be reported to the safeguarding designated officer,</w:t>
      </w:r>
      <w:r w:rsidRPr="009114E7">
        <w:rPr>
          <w:rFonts w:cs="Arial"/>
          <w:color w:val="000000"/>
          <w:sz w:val="28"/>
          <w:szCs w:val="28"/>
        </w:rPr>
        <w:t xml:space="preserve"> however, if this person is the subject of concern the allegations </w:t>
      </w:r>
      <w:r w:rsidRPr="009114E7">
        <w:rPr>
          <w:rFonts w:cs="Arial"/>
          <w:b/>
          <w:bCs/>
          <w:color w:val="000000"/>
          <w:sz w:val="28"/>
          <w:szCs w:val="28"/>
        </w:rPr>
        <w:t xml:space="preserve">must </w:t>
      </w:r>
      <w:r w:rsidRPr="009114E7">
        <w:rPr>
          <w:rFonts w:cs="Arial"/>
          <w:color w:val="000000"/>
          <w:sz w:val="28"/>
          <w:szCs w:val="28"/>
        </w:rPr>
        <w:t xml:space="preserve">be reported direct to the LADO. </w:t>
      </w:r>
    </w:p>
    <w:p w14:paraId="777F2062"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The Local Authority Designated Officer (LADO), Ofsted and the LSCB will then be informed immediately in order for this to be investigated by the appropriate bodies promptly: </w:t>
      </w:r>
    </w:p>
    <w:p w14:paraId="630A4E87" w14:textId="103AB465"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The LADO will be informed immediately for advice and guidance </w:t>
      </w:r>
      <w:r w:rsidRPr="009114E7">
        <w:rPr>
          <w:rFonts w:ascii="MS Mincho" w:eastAsia="MS Mincho" w:hAnsi="MS Mincho" w:cs="MS Mincho"/>
          <w:color w:val="000000"/>
          <w:sz w:val="28"/>
          <w:szCs w:val="28"/>
        </w:rPr>
        <w:t> </w:t>
      </w:r>
    </w:p>
    <w:p w14:paraId="1D7385DC" w14:textId="4EB88081"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00FC04CC">
        <w:rPr>
          <w:rFonts w:cs="Arial"/>
          <w:color w:val="000000"/>
          <w:sz w:val="28"/>
          <w:szCs w:val="28"/>
        </w:rPr>
        <w:t>If</w:t>
      </w:r>
      <w:r w:rsidRPr="009114E7">
        <w:rPr>
          <w:rFonts w:cs="Arial"/>
          <w:color w:val="000000"/>
          <w:sz w:val="28"/>
          <w:szCs w:val="28"/>
        </w:rPr>
        <w:t xml:space="preserve"> an individual you feel this will not be taken seriously or are worried about the allegation getting back to the person in question then it is your duty to inform the LADO yourself directly </w:t>
      </w:r>
      <w:r w:rsidRPr="009114E7">
        <w:rPr>
          <w:rFonts w:ascii="MS Mincho" w:eastAsia="MS Mincho" w:hAnsi="MS Mincho" w:cs="MS Mincho"/>
          <w:color w:val="000000"/>
          <w:sz w:val="28"/>
          <w:szCs w:val="28"/>
        </w:rPr>
        <w:t> </w:t>
      </w:r>
    </w:p>
    <w:p w14:paraId="73E30337" w14:textId="0AF072F2"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 full investigation will be carried out by the appropriate professionals (LADO, Ofsted, LSCB) to determine how this will be handled </w:t>
      </w:r>
      <w:r w:rsidRPr="009114E7">
        <w:rPr>
          <w:rFonts w:ascii="MS Mincho" w:eastAsia="MS Mincho" w:hAnsi="MS Mincho" w:cs="MS Mincho"/>
          <w:color w:val="000000"/>
          <w:sz w:val="28"/>
          <w:szCs w:val="28"/>
        </w:rPr>
        <w:t> </w:t>
      </w:r>
    </w:p>
    <w:p w14:paraId="66FF3AF5" w14:textId="690D4761"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007428AD">
        <w:rPr>
          <w:rFonts w:cs="Arial"/>
          <w:color w:val="000000"/>
          <w:sz w:val="28"/>
          <w:szCs w:val="28"/>
        </w:rPr>
        <w:t>The preschool</w:t>
      </w:r>
      <w:r w:rsidRPr="009114E7">
        <w:rPr>
          <w:rFonts w:cs="Arial"/>
          <w:color w:val="000000"/>
          <w:sz w:val="28"/>
          <w:szCs w:val="28"/>
        </w:rPr>
        <w:t xml:space="preserve"> will follow all instructions from the LADO, Ofsted, LSCB and ask all staff members to do the same and co-operate where required </w:t>
      </w:r>
      <w:r w:rsidRPr="009114E7">
        <w:rPr>
          <w:rFonts w:ascii="MS Mincho" w:eastAsia="MS Mincho" w:hAnsi="MS Mincho" w:cs="MS Mincho"/>
          <w:color w:val="000000"/>
          <w:sz w:val="28"/>
          <w:szCs w:val="28"/>
        </w:rPr>
        <w:t> </w:t>
      </w:r>
    </w:p>
    <w:p w14:paraId="6885AB15" w14:textId="4BEA891F"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Support will be provided to all those involved in an allegation throughout the external investigation in line with LADO support and advice </w:t>
      </w:r>
      <w:r w:rsidRPr="009114E7">
        <w:rPr>
          <w:rFonts w:ascii="MS Mincho" w:eastAsia="MS Mincho" w:hAnsi="MS Mincho" w:cs="MS Mincho"/>
          <w:color w:val="000000"/>
          <w:sz w:val="28"/>
          <w:szCs w:val="28"/>
        </w:rPr>
        <w:t> </w:t>
      </w:r>
    </w:p>
    <w:p w14:paraId="6B013BEA" w14:textId="1C03FA8B"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lastRenderedPageBreak/>
        <w:tab/>
      </w:r>
      <w:r w:rsidRPr="009114E7">
        <w:rPr>
          <w:rFonts w:cs="Times"/>
          <w:color w:val="000000"/>
          <w:kern w:val="1"/>
          <w:sz w:val="28"/>
          <w:szCs w:val="28"/>
        </w:rPr>
        <w:tab/>
      </w:r>
      <w:r w:rsidR="007428AD">
        <w:rPr>
          <w:rFonts w:cs="Arial"/>
          <w:color w:val="000000"/>
          <w:sz w:val="28"/>
          <w:szCs w:val="28"/>
        </w:rPr>
        <w:t>The preschool</w:t>
      </w:r>
      <w:r w:rsidRPr="009114E7">
        <w:rPr>
          <w:rFonts w:cs="Arial"/>
          <w:color w:val="000000"/>
          <w:sz w:val="28"/>
          <w:szCs w:val="28"/>
        </w:rPr>
        <w:t xml:space="preserve"> reserves the right to suspend any member of staff during an investigation </w:t>
      </w:r>
      <w:r w:rsidRPr="009114E7">
        <w:rPr>
          <w:rFonts w:ascii="MS Mincho" w:eastAsia="MS Mincho" w:hAnsi="MS Mincho" w:cs="MS Mincho"/>
          <w:color w:val="000000"/>
          <w:sz w:val="28"/>
          <w:szCs w:val="28"/>
        </w:rPr>
        <w:t> </w:t>
      </w:r>
    </w:p>
    <w:p w14:paraId="29646071" w14:textId="68996EE8"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All enquiries/external investigations/interviews will be documented and kept in a locked file for access by the relevant authorities </w:t>
      </w:r>
      <w:r w:rsidRPr="009114E7">
        <w:rPr>
          <w:rFonts w:ascii="MS Mincho" w:eastAsia="MS Mincho" w:hAnsi="MS Mincho" w:cs="MS Mincho"/>
          <w:color w:val="000000"/>
          <w:sz w:val="28"/>
          <w:szCs w:val="28"/>
        </w:rPr>
        <w:t> </w:t>
      </w:r>
    </w:p>
    <w:p w14:paraId="0AD4A034" w14:textId="6140AA5F" w:rsidR="00A7646D" w:rsidRPr="009114E7" w:rsidRDefault="00A7646D" w:rsidP="00A7646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Unfounded allegations will result in all rights being reinstated </w:t>
      </w:r>
      <w:r w:rsidRPr="009114E7">
        <w:rPr>
          <w:rFonts w:ascii="MS Mincho" w:eastAsia="MS Mincho" w:hAnsi="MS Mincho" w:cs="MS Mincho"/>
          <w:color w:val="000000"/>
          <w:sz w:val="28"/>
          <w:szCs w:val="28"/>
        </w:rPr>
        <w:t> </w:t>
      </w:r>
    </w:p>
    <w:p w14:paraId="6664FCE4" w14:textId="355E339C" w:rsidR="007428AD" w:rsidRDefault="00A7646D" w:rsidP="007428AD">
      <w:pPr>
        <w:widowControl w:val="0"/>
        <w:numPr>
          <w:ilvl w:val="0"/>
          <w:numId w:val="1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w:t>
      </w:r>
      <w:r w:rsidR="007428AD">
        <w:rPr>
          <w:rFonts w:cs="Arial"/>
          <w:color w:val="000000"/>
          <w:sz w:val="28"/>
          <w:szCs w:val="28"/>
        </w:rPr>
        <w:t>ly of this decision. The preschool</w:t>
      </w:r>
      <w:r w:rsidRPr="009114E7">
        <w:rPr>
          <w:rFonts w:cs="Arial"/>
          <w:color w:val="000000"/>
          <w:sz w:val="28"/>
          <w:szCs w:val="28"/>
        </w:rPr>
        <w:t xml:space="preserve"> will also notify the Disclosure and Barring Service (DBS) to ensure their records are updated </w:t>
      </w:r>
      <w:r w:rsidRPr="009114E7">
        <w:rPr>
          <w:rFonts w:ascii="MS Mincho" w:eastAsia="MS Mincho" w:hAnsi="MS Mincho" w:cs="MS Mincho"/>
          <w:color w:val="000000"/>
          <w:sz w:val="28"/>
          <w:szCs w:val="28"/>
        </w:rPr>
        <w:t> </w:t>
      </w:r>
    </w:p>
    <w:p w14:paraId="159E5089" w14:textId="4B46B2C2" w:rsidR="00A7646D" w:rsidRPr="007428AD" w:rsidRDefault="00A7646D" w:rsidP="007428AD">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428AD">
        <w:rPr>
          <w:rFonts w:cs="Arial"/>
          <w:color w:val="000000"/>
          <w:sz w:val="28"/>
          <w:szCs w:val="28"/>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r w:rsidRPr="007428AD">
        <w:rPr>
          <w:rFonts w:ascii="MS Mincho" w:eastAsia="MS Mincho" w:hAnsi="MS Mincho" w:cs="MS Mincho"/>
          <w:color w:val="000000"/>
          <w:sz w:val="28"/>
          <w:szCs w:val="28"/>
        </w:rPr>
        <w:t> </w:t>
      </w:r>
    </w:p>
    <w:p w14:paraId="75845608" w14:textId="0D273334" w:rsidR="00A7646D" w:rsidRPr="009114E7" w:rsidRDefault="00A7646D" w:rsidP="00A7646D">
      <w:pPr>
        <w:widowControl w:val="0"/>
        <w:numPr>
          <w:ilvl w:val="0"/>
          <w:numId w:val="1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007428AD">
        <w:rPr>
          <w:rFonts w:cs="Arial"/>
          <w:color w:val="000000"/>
          <w:sz w:val="28"/>
          <w:szCs w:val="28"/>
        </w:rPr>
        <w:t>The preschool</w:t>
      </w:r>
      <w:r w:rsidRPr="009114E7">
        <w:rPr>
          <w:rFonts w:cs="Arial"/>
          <w:color w:val="000000"/>
          <w:sz w:val="28"/>
          <w:szCs w:val="28"/>
        </w:rPr>
        <w:t xml:space="preserve"> retains the right to dismiss any member of staff in connection with founded allegations following an inquiry </w:t>
      </w:r>
      <w:r w:rsidRPr="009114E7">
        <w:rPr>
          <w:rFonts w:ascii="MS Mincho" w:eastAsia="MS Mincho" w:hAnsi="MS Mincho" w:cs="MS Mincho"/>
          <w:color w:val="000000"/>
          <w:sz w:val="28"/>
          <w:szCs w:val="28"/>
        </w:rPr>
        <w:t> </w:t>
      </w:r>
    </w:p>
    <w:p w14:paraId="60C21294" w14:textId="77777777" w:rsidR="007428AD" w:rsidRPr="007428AD" w:rsidRDefault="00A7646D" w:rsidP="007428AD">
      <w:pPr>
        <w:widowControl w:val="0"/>
        <w:numPr>
          <w:ilvl w:val="0"/>
          <w:numId w:val="1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Counselling will be availab</w:t>
      </w:r>
      <w:r w:rsidR="007428AD">
        <w:rPr>
          <w:rFonts w:cs="Arial"/>
          <w:color w:val="000000"/>
          <w:sz w:val="28"/>
          <w:szCs w:val="28"/>
        </w:rPr>
        <w:t>le for any member of the preschool</w:t>
      </w:r>
      <w:r w:rsidRPr="009114E7">
        <w:rPr>
          <w:rFonts w:cs="Arial"/>
          <w:color w:val="000000"/>
          <w:sz w:val="28"/>
          <w:szCs w:val="28"/>
        </w:rPr>
        <w:t xml:space="preserve"> who is affected by an allegation,</w:t>
      </w:r>
      <w:r w:rsidR="007428AD">
        <w:rPr>
          <w:rFonts w:cs="Arial"/>
          <w:color w:val="000000"/>
          <w:sz w:val="28"/>
          <w:szCs w:val="28"/>
        </w:rPr>
        <w:t xml:space="preserve"> their colleagues in the preschool</w:t>
      </w:r>
      <w:r w:rsidRPr="009114E7">
        <w:rPr>
          <w:rFonts w:cs="Arial"/>
          <w:color w:val="000000"/>
          <w:sz w:val="28"/>
          <w:szCs w:val="28"/>
        </w:rPr>
        <w:t xml:space="preserve"> and the parents. </w:t>
      </w:r>
      <w:r w:rsidRPr="009114E7">
        <w:rPr>
          <w:rFonts w:ascii="MS Mincho" w:eastAsia="MS Mincho" w:hAnsi="MS Mincho" w:cs="MS Mincho"/>
          <w:color w:val="000000"/>
          <w:sz w:val="28"/>
          <w:szCs w:val="28"/>
        </w:rPr>
        <w:t> </w:t>
      </w:r>
    </w:p>
    <w:p w14:paraId="59F8DD4E" w14:textId="77777777" w:rsidR="007428AD" w:rsidRPr="007428AD" w:rsidRDefault="00A7646D" w:rsidP="007428AD">
      <w:pPr>
        <w:widowControl w:val="0"/>
        <w:numPr>
          <w:ilvl w:val="0"/>
          <w:numId w:val="1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b/>
          <w:bCs/>
          <w:color w:val="000000"/>
          <w:sz w:val="28"/>
          <w:szCs w:val="28"/>
        </w:rPr>
        <w:t>E</w:t>
      </w:r>
      <w:r w:rsidRPr="007428AD">
        <w:rPr>
          <w:rFonts w:cs="Arial"/>
          <w:b/>
          <w:bCs/>
          <w:color w:val="000000"/>
          <w:sz w:val="28"/>
          <w:szCs w:val="28"/>
        </w:rPr>
        <w:t xml:space="preserve">xtremism – the Prevent Duty </w:t>
      </w:r>
      <w:r w:rsidRPr="007428AD">
        <w:rPr>
          <w:rFonts w:ascii="MS Mincho" w:eastAsia="MS Mincho" w:hAnsi="MS Mincho" w:cs="MS Mincho"/>
          <w:color w:val="000000"/>
          <w:sz w:val="28"/>
          <w:szCs w:val="28"/>
        </w:rPr>
        <w:t> </w:t>
      </w:r>
    </w:p>
    <w:p w14:paraId="0A76D90A" w14:textId="77777777" w:rsidR="00565D5C" w:rsidRDefault="00A7646D" w:rsidP="00565D5C">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7428AD">
        <w:rPr>
          <w:rFonts w:cs="Arial"/>
          <w:color w:val="000000"/>
          <w:sz w:val="28"/>
          <w:szCs w:val="28"/>
        </w:rPr>
        <w:t xml:space="preserve">Under the Counter-Terrorism and Security Act 2015 we have a duty to refer any concerns of extremism to the police (In Prevent priority areas the local authority will have a Prevent lead who can also provide support). </w:t>
      </w:r>
      <w:r w:rsidR="007428AD">
        <w:rPr>
          <w:rFonts w:ascii="MS Mincho" w:eastAsia="MS Mincho" w:hAnsi="MS Mincho" w:cs="MS Mincho"/>
          <w:color w:val="000000"/>
          <w:sz w:val="28"/>
          <w:szCs w:val="28"/>
        </w:rPr>
        <w:t>T</w:t>
      </w:r>
      <w:r w:rsidRPr="007428AD">
        <w:rPr>
          <w:rFonts w:cs="Arial"/>
          <w:color w:val="000000"/>
          <w:sz w:val="28"/>
          <w:szCs w:val="28"/>
        </w:rPr>
        <w:t>his may be a cause for concern relating to a change in behaviour of a child or family member, comments causing concern made to a member of the team (or other persons in the setting) or actions that lead staff to be worried about the safety of a child in their care.</w:t>
      </w:r>
      <w:r w:rsidR="007428AD">
        <w:rPr>
          <w:rFonts w:cs="Arial"/>
          <w:color w:val="000000"/>
          <w:sz w:val="28"/>
          <w:szCs w:val="28"/>
        </w:rPr>
        <w:t xml:space="preserve"> </w:t>
      </w:r>
      <w:r w:rsidRPr="007428AD">
        <w:rPr>
          <w:rFonts w:cs="Arial"/>
          <w:color w:val="000000"/>
          <w:sz w:val="28"/>
          <w:szCs w:val="28"/>
        </w:rPr>
        <w:t xml:space="preserve">Alongside this we will be alert to any early signs in children and families who may be at risk of radicalisation, on which we will act and document all concerns when reporting further. </w:t>
      </w:r>
      <w:r w:rsidRPr="007428AD">
        <w:rPr>
          <w:rFonts w:ascii="MS Mincho" w:eastAsia="MS Mincho" w:hAnsi="MS Mincho" w:cs="MS Mincho"/>
          <w:color w:val="000000"/>
          <w:sz w:val="28"/>
          <w:szCs w:val="28"/>
        </w:rPr>
        <w:t> </w:t>
      </w:r>
    </w:p>
    <w:p w14:paraId="65E6BC23" w14:textId="77777777" w:rsidR="00565D5C" w:rsidRDefault="00565D5C" w:rsidP="00565D5C">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p>
    <w:p w14:paraId="66806C64" w14:textId="0C70FEAC" w:rsidR="007428AD" w:rsidRDefault="00A7646D" w:rsidP="00565D5C">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bookmarkStart w:id="0" w:name="_GoBack"/>
      <w:bookmarkEnd w:id="0"/>
      <w:r w:rsidRPr="007428AD">
        <w:rPr>
          <w:rFonts w:cs="Arial"/>
          <w:b/>
          <w:bCs/>
          <w:color w:val="000000"/>
          <w:sz w:val="28"/>
          <w:szCs w:val="28"/>
        </w:rPr>
        <w:lastRenderedPageBreak/>
        <w:t xml:space="preserve">e-Safety </w:t>
      </w:r>
      <w:r w:rsidRPr="007428AD">
        <w:rPr>
          <w:rFonts w:ascii="MS Mincho" w:eastAsia="MS Mincho" w:hAnsi="MS Mincho" w:cs="MS Mincho"/>
          <w:color w:val="000000"/>
          <w:sz w:val="28"/>
          <w:szCs w:val="28"/>
        </w:rPr>
        <w:t> </w:t>
      </w:r>
    </w:p>
    <w:p w14:paraId="70E56EEF" w14:textId="4B06D1DA" w:rsidR="00A7646D" w:rsidRPr="007428AD" w:rsidRDefault="007428AD" w:rsidP="007428AD">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Pr>
          <w:rFonts w:cs="Arial"/>
          <w:color w:val="000000"/>
          <w:sz w:val="28"/>
          <w:szCs w:val="28"/>
        </w:rPr>
        <w:t>Our preschool</w:t>
      </w:r>
      <w:r w:rsidR="00A7646D" w:rsidRPr="007428AD">
        <w:rPr>
          <w:rFonts w:cs="Arial"/>
          <w:color w:val="000000"/>
          <w:sz w:val="28"/>
          <w:szCs w:val="28"/>
        </w:rPr>
        <w:t xml:space="preserve"> is aware of the growth of internet use and the advantages this can bring. However, it is also aware of the dangers and strives to support children, staff and families in using the internet safely. </w:t>
      </w:r>
      <w:r w:rsidR="00A7646D" w:rsidRPr="007428AD">
        <w:rPr>
          <w:rFonts w:ascii="MS Mincho" w:eastAsia="MS Mincho" w:hAnsi="MS Mincho" w:cs="MS Mincho"/>
          <w:color w:val="000000"/>
          <w:sz w:val="28"/>
          <w:szCs w:val="28"/>
        </w:rPr>
        <w:t> </w:t>
      </w:r>
      <w:r w:rsidR="00A7646D" w:rsidRPr="007428AD">
        <w:rPr>
          <w:rFonts w:cs="Arial"/>
          <w:color w:val="000000"/>
          <w:sz w:val="28"/>
          <w:szCs w:val="28"/>
        </w:rPr>
        <w:t xml:space="preserve">Within </w:t>
      </w:r>
      <w:r w:rsidR="002C68D8">
        <w:rPr>
          <w:rFonts w:cs="Arial"/>
          <w:color w:val="000000"/>
          <w:sz w:val="28"/>
          <w:szCs w:val="28"/>
        </w:rPr>
        <w:t>the preschool</w:t>
      </w:r>
      <w:r w:rsidR="00A7646D" w:rsidRPr="007428AD">
        <w:rPr>
          <w:rFonts w:cs="Arial"/>
          <w:color w:val="000000"/>
          <w:sz w:val="28"/>
          <w:szCs w:val="28"/>
        </w:rPr>
        <w:t xml:space="preserve"> we do this by: </w:t>
      </w:r>
    </w:p>
    <w:p w14:paraId="2CDDB4BF" w14:textId="19F16C7B" w:rsidR="00A7646D" w:rsidRPr="009114E7" w:rsidRDefault="00A7646D" w:rsidP="00A7646D">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Ensuring we have appropriate antivirus and anti-spyware software on all devices and updating them regularly </w:t>
      </w:r>
      <w:r w:rsidRPr="009114E7">
        <w:rPr>
          <w:rFonts w:ascii="MS Mincho" w:eastAsia="MS Mincho" w:hAnsi="MS Mincho" w:cs="MS Mincho"/>
          <w:color w:val="000000"/>
          <w:sz w:val="28"/>
          <w:szCs w:val="28"/>
        </w:rPr>
        <w:t> </w:t>
      </w:r>
    </w:p>
    <w:p w14:paraId="506BC8D8" w14:textId="46D178DF" w:rsidR="00A7646D" w:rsidRPr="009114E7" w:rsidRDefault="00A7646D" w:rsidP="00A7646D">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Ensuring content blockers and filters are on our computers, laptops and any mobile devices </w:t>
      </w:r>
      <w:r w:rsidRPr="009114E7">
        <w:rPr>
          <w:rFonts w:ascii="MS Mincho" w:eastAsia="MS Mincho" w:hAnsi="MS Mincho" w:cs="MS Mincho"/>
          <w:color w:val="000000"/>
          <w:sz w:val="28"/>
          <w:szCs w:val="28"/>
        </w:rPr>
        <w:t> </w:t>
      </w:r>
    </w:p>
    <w:p w14:paraId="5204EEEB" w14:textId="6D16E9E3" w:rsidR="00A7646D" w:rsidRPr="009114E7" w:rsidRDefault="00A7646D" w:rsidP="00A7646D">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Ensure management monitor all internet activities in the setting </w:t>
      </w:r>
      <w:r w:rsidRPr="009114E7">
        <w:rPr>
          <w:rFonts w:ascii="MS Mincho" w:eastAsia="MS Mincho" w:hAnsi="MS Mincho" w:cs="MS Mincho"/>
          <w:color w:val="000000"/>
          <w:sz w:val="28"/>
          <w:szCs w:val="28"/>
        </w:rPr>
        <w:t> </w:t>
      </w:r>
    </w:p>
    <w:p w14:paraId="224E8F28" w14:textId="5C6CB4E1" w:rsidR="00A7646D" w:rsidRPr="009114E7" w:rsidRDefault="00A7646D" w:rsidP="002C68D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Using approved devices to record/photograph in the setting </w:t>
      </w:r>
      <w:r w:rsidRPr="009114E7">
        <w:rPr>
          <w:rFonts w:ascii="MS Mincho" w:eastAsia="MS Mincho" w:hAnsi="MS Mincho" w:cs="MS Mincho"/>
          <w:color w:val="000000"/>
          <w:sz w:val="28"/>
          <w:szCs w:val="28"/>
        </w:rPr>
        <w:t> </w:t>
      </w:r>
    </w:p>
    <w:p w14:paraId="3AD6A695" w14:textId="10B1CA5A" w:rsidR="00A7646D" w:rsidRPr="009114E7" w:rsidRDefault="00A7646D" w:rsidP="002C68D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Never emailing personal or financial information </w:t>
      </w:r>
      <w:r w:rsidRPr="009114E7">
        <w:rPr>
          <w:rFonts w:ascii="MS Mincho" w:eastAsia="MS Mincho" w:hAnsi="MS Mincho" w:cs="MS Mincho"/>
          <w:color w:val="000000"/>
          <w:sz w:val="28"/>
          <w:szCs w:val="28"/>
        </w:rPr>
        <w:t> </w:t>
      </w:r>
    </w:p>
    <w:p w14:paraId="57C16CAE" w14:textId="0FAC95D9" w:rsidR="00A7646D" w:rsidRPr="009114E7" w:rsidRDefault="00A7646D" w:rsidP="00A7646D">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Reporting emails with inappropriate content to the internet watch foundation </w:t>
      </w:r>
      <w:r w:rsidRPr="009114E7">
        <w:rPr>
          <w:rFonts w:ascii="MS Mincho" w:eastAsia="MS Mincho" w:hAnsi="MS Mincho" w:cs="MS Mincho"/>
          <w:color w:val="000000"/>
          <w:sz w:val="28"/>
          <w:szCs w:val="28"/>
        </w:rPr>
        <w:t> </w:t>
      </w:r>
      <w:r w:rsidRPr="009114E7">
        <w:rPr>
          <w:rFonts w:cs="Arial"/>
          <w:color w:val="000000"/>
          <w:sz w:val="28"/>
          <w:szCs w:val="28"/>
        </w:rPr>
        <w:t xml:space="preserve">(IWF www.iwf.org.uk) </w:t>
      </w:r>
      <w:r w:rsidRPr="009114E7">
        <w:rPr>
          <w:rFonts w:ascii="MS Mincho" w:eastAsia="MS Mincho" w:hAnsi="MS Mincho" w:cs="MS Mincho"/>
          <w:color w:val="000000"/>
          <w:sz w:val="28"/>
          <w:szCs w:val="28"/>
        </w:rPr>
        <w:t> </w:t>
      </w:r>
    </w:p>
    <w:p w14:paraId="32734526" w14:textId="6AFD4D51" w:rsidR="00A7646D" w:rsidRPr="009114E7" w:rsidRDefault="00A7646D" w:rsidP="00A7646D">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Ensuring children are supervised when using internet devices </w:t>
      </w:r>
      <w:r w:rsidRPr="009114E7">
        <w:rPr>
          <w:rFonts w:ascii="MS Mincho" w:eastAsia="MS Mincho" w:hAnsi="MS Mincho" w:cs="MS Mincho"/>
          <w:color w:val="000000"/>
          <w:sz w:val="28"/>
          <w:szCs w:val="28"/>
        </w:rPr>
        <w:t> </w:t>
      </w:r>
    </w:p>
    <w:p w14:paraId="0B3098E7" w14:textId="229DD08C" w:rsidR="00A7646D" w:rsidRPr="009114E7" w:rsidRDefault="00A7646D" w:rsidP="00A7646D">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Using tracking software to monitor suitability of internet usage (for older children) </w:t>
      </w:r>
      <w:r w:rsidRPr="009114E7">
        <w:rPr>
          <w:rFonts w:ascii="MS Mincho" w:eastAsia="MS Mincho" w:hAnsi="MS Mincho" w:cs="MS Mincho"/>
          <w:color w:val="000000"/>
          <w:sz w:val="28"/>
          <w:szCs w:val="28"/>
        </w:rPr>
        <w:t> </w:t>
      </w:r>
    </w:p>
    <w:p w14:paraId="09A9832F" w14:textId="77777777" w:rsidR="002C68D8" w:rsidRDefault="00A7646D" w:rsidP="002C68D8">
      <w:pPr>
        <w:widowControl w:val="0"/>
        <w:numPr>
          <w:ilvl w:val="1"/>
          <w:numId w:val="14"/>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I</w:t>
      </w:r>
      <w:r w:rsidR="002C68D8">
        <w:rPr>
          <w:rFonts w:cs="Arial"/>
          <w:color w:val="000000"/>
          <w:sz w:val="28"/>
          <w:szCs w:val="28"/>
        </w:rPr>
        <w:t>ntegrating e-safety into preschool</w:t>
      </w:r>
      <w:r w:rsidRPr="009114E7">
        <w:rPr>
          <w:rFonts w:cs="Arial"/>
          <w:color w:val="000000"/>
          <w:sz w:val="28"/>
          <w:szCs w:val="28"/>
        </w:rPr>
        <w:t xml:space="preserve"> daily practice by discussing computer usage ‘rules’ deciding together what is safe and what is not safe to do online </w:t>
      </w:r>
      <w:r w:rsidRPr="009114E7">
        <w:rPr>
          <w:rFonts w:ascii="MS Mincho" w:eastAsia="MS Mincho" w:hAnsi="MS Mincho" w:cs="MS Mincho"/>
          <w:color w:val="000000"/>
          <w:sz w:val="28"/>
          <w:szCs w:val="28"/>
        </w:rPr>
        <w:t> </w:t>
      </w:r>
    </w:p>
    <w:p w14:paraId="16821B21" w14:textId="77777777" w:rsidR="002C68D8" w:rsidRDefault="00A7646D" w:rsidP="002C68D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2C68D8">
        <w:rPr>
          <w:rFonts w:cs="Arial"/>
          <w:color w:val="000000"/>
          <w:sz w:val="28"/>
          <w:szCs w:val="28"/>
        </w:rPr>
        <w:t xml:space="preserve">We abide by an acceptable use policy, ensuring staff only use the work IT equipment for matters relating to the children and their education and care. No personal use will be tolerated </w:t>
      </w:r>
      <w:r w:rsidRPr="002C68D8">
        <w:rPr>
          <w:rFonts w:ascii="MS Mincho" w:eastAsia="MS Mincho" w:hAnsi="MS Mincho" w:cs="MS Mincho"/>
          <w:color w:val="000000"/>
          <w:sz w:val="28"/>
          <w:szCs w:val="28"/>
        </w:rPr>
        <w:t> </w:t>
      </w:r>
    </w:p>
    <w:p w14:paraId="5BB42BC9" w14:textId="546C13D3" w:rsidR="00A7646D" w:rsidRPr="009114E7" w:rsidRDefault="00A7646D" w:rsidP="002C68D8">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114E7">
        <w:rPr>
          <w:rFonts w:cs="Arial"/>
          <w:color w:val="000000"/>
          <w:sz w:val="28"/>
          <w:szCs w:val="28"/>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r w:rsidR="002C68D8">
        <w:rPr>
          <w:rFonts w:cs="Arial"/>
          <w:color w:val="000000"/>
          <w:sz w:val="28"/>
          <w:szCs w:val="28"/>
        </w:rPr>
        <w:t>Our preschool</w:t>
      </w:r>
      <w:r w:rsidRPr="009114E7">
        <w:rPr>
          <w:rFonts w:cs="Arial"/>
          <w:color w:val="000000"/>
          <w:sz w:val="28"/>
          <w:szCs w:val="28"/>
        </w:rPr>
        <w:t xml:space="preserve"> has a clear commitment to protecting children and promoting welfare. Should anyone believe that this policy is not being upheld, it is their duty to report the matter to </w:t>
      </w:r>
      <w:r w:rsidRPr="009114E7">
        <w:rPr>
          <w:rFonts w:cs="Arial"/>
          <w:color w:val="000000"/>
          <w:sz w:val="28"/>
          <w:szCs w:val="28"/>
        </w:rPr>
        <w:lastRenderedPageBreak/>
        <w:t xml:space="preserve">the attention of the Management team or registered person at the earliest opportunity. </w:t>
      </w:r>
      <w:r w:rsidRPr="009114E7">
        <w:rPr>
          <w:rFonts w:ascii="MS Mincho" w:eastAsia="MS Mincho" w:hAnsi="MS Mincho" w:cs="MS Mincho"/>
          <w:color w:val="000000"/>
          <w:sz w:val="28"/>
          <w:szCs w:val="28"/>
        </w:rPr>
        <w:t> </w:t>
      </w:r>
    </w:p>
    <w:p w14:paraId="2A009E4E" w14:textId="77777777" w:rsidR="00A7646D" w:rsidRPr="009114E7" w:rsidRDefault="00A7646D" w:rsidP="00A7646D">
      <w:pPr>
        <w:rPr>
          <w:sz w:val="28"/>
          <w:szCs w:val="28"/>
        </w:rPr>
      </w:pPr>
    </w:p>
    <w:p w14:paraId="74C5D978" w14:textId="77777777" w:rsidR="00A7646D" w:rsidRPr="009114E7" w:rsidRDefault="00A7646D" w:rsidP="00A7646D">
      <w:pPr>
        <w:rPr>
          <w:sz w:val="28"/>
          <w:szCs w:val="28"/>
        </w:rPr>
      </w:pPr>
    </w:p>
    <w:p w14:paraId="6534C734" w14:textId="77777777" w:rsidR="00A7646D" w:rsidRPr="009114E7" w:rsidRDefault="00A7646D" w:rsidP="00A7646D">
      <w:pPr>
        <w:rPr>
          <w:sz w:val="28"/>
          <w:szCs w:val="28"/>
        </w:rPr>
      </w:pPr>
    </w:p>
    <w:p w14:paraId="34CB0469" w14:textId="77777777" w:rsidR="00A7646D" w:rsidRPr="009114E7" w:rsidRDefault="00A7646D" w:rsidP="00A7646D">
      <w:pPr>
        <w:rPr>
          <w:sz w:val="28"/>
          <w:szCs w:val="28"/>
        </w:rPr>
      </w:pPr>
    </w:p>
    <w:p w14:paraId="6B7506E9" w14:textId="77777777" w:rsidR="00A7646D" w:rsidRPr="009114E7" w:rsidRDefault="00A7646D" w:rsidP="00A7646D">
      <w:pPr>
        <w:rPr>
          <w:sz w:val="28"/>
          <w:szCs w:val="28"/>
        </w:rPr>
      </w:pPr>
    </w:p>
    <w:p w14:paraId="0396FF86" w14:textId="77777777" w:rsidR="00A7646D" w:rsidRPr="009114E7" w:rsidRDefault="00A7646D" w:rsidP="00A7646D">
      <w:pPr>
        <w:rPr>
          <w:sz w:val="28"/>
          <w:szCs w:val="28"/>
        </w:rPr>
      </w:pPr>
    </w:p>
    <w:p w14:paraId="52D57A4A" w14:textId="77777777" w:rsidR="00A7646D" w:rsidRPr="009114E7" w:rsidRDefault="00A7646D" w:rsidP="00A7646D">
      <w:pPr>
        <w:rPr>
          <w:sz w:val="28"/>
          <w:szCs w:val="28"/>
        </w:rPr>
      </w:pPr>
    </w:p>
    <w:p w14:paraId="62C15514" w14:textId="77777777" w:rsidR="00502549" w:rsidRDefault="00C858FE"/>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80B9" w14:textId="77777777" w:rsidR="00C858FE" w:rsidRDefault="00C858FE" w:rsidP="00C67B6E">
      <w:r>
        <w:separator/>
      </w:r>
    </w:p>
  </w:endnote>
  <w:endnote w:type="continuationSeparator" w:id="0">
    <w:p w14:paraId="6C5842C2" w14:textId="77777777" w:rsidR="00C858FE" w:rsidRDefault="00C858FE" w:rsidP="00C6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195A01" w14:textId="77777777" w:rsidR="00C67B6E" w:rsidRDefault="00C67B6E"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78DD8" w14:textId="77777777" w:rsidR="00C67B6E" w:rsidRDefault="00C67B6E" w:rsidP="00C67B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99BB3C" w14:textId="77777777" w:rsidR="00C67B6E" w:rsidRDefault="00C67B6E"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8FE">
      <w:rPr>
        <w:rStyle w:val="PageNumber"/>
        <w:noProof/>
      </w:rPr>
      <w:t>1</w:t>
    </w:r>
    <w:r>
      <w:rPr>
        <w:rStyle w:val="PageNumber"/>
      </w:rPr>
      <w:fldChar w:fldCharType="end"/>
    </w:r>
  </w:p>
  <w:p w14:paraId="42DC32E8" w14:textId="77777777" w:rsidR="00C67B6E" w:rsidRDefault="00C67B6E" w:rsidP="00C67B6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C3119A" w14:textId="77777777" w:rsidR="005F5537" w:rsidRDefault="005F55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B6382" w14:textId="77777777" w:rsidR="00C858FE" w:rsidRDefault="00C858FE" w:rsidP="00C67B6E">
      <w:r>
        <w:separator/>
      </w:r>
    </w:p>
  </w:footnote>
  <w:footnote w:type="continuationSeparator" w:id="0">
    <w:p w14:paraId="4B0C638C" w14:textId="77777777" w:rsidR="00C858FE" w:rsidRDefault="00C858FE" w:rsidP="00C67B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C69E31" w14:textId="7AEAAC82" w:rsidR="005F5537" w:rsidRDefault="00C858FE">
    <w:pPr>
      <w:pStyle w:val="Header"/>
    </w:pPr>
    <w:r>
      <w:rPr>
        <w:noProof/>
      </w:rPr>
      <w:pict w14:anchorId="3F09ED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EF9313" w14:textId="13D475D3" w:rsidR="005F5537" w:rsidRDefault="00C858FE">
    <w:pPr>
      <w:pStyle w:val="Header"/>
    </w:pPr>
    <w:r>
      <w:rPr>
        <w:noProof/>
      </w:rPr>
      <w:pict w14:anchorId="3B53AB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18321F" w14:textId="78DF55E2" w:rsidR="005F5537" w:rsidRDefault="00C858FE">
    <w:pPr>
      <w:pStyle w:val="Header"/>
    </w:pPr>
    <w:r>
      <w:rPr>
        <w:noProof/>
      </w:rPr>
      <w:pict w14:anchorId="5BCA3E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385D44"/>
    <w:multiLevelType w:val="hybridMultilevel"/>
    <w:tmpl w:val="A924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6D"/>
    <w:rsid w:val="00004032"/>
    <w:rsid w:val="0010414E"/>
    <w:rsid w:val="00117AFF"/>
    <w:rsid w:val="00123B07"/>
    <w:rsid w:val="001E1B2C"/>
    <w:rsid w:val="002C1ADF"/>
    <w:rsid w:val="002C68D8"/>
    <w:rsid w:val="003004F6"/>
    <w:rsid w:val="00312A99"/>
    <w:rsid w:val="0032624B"/>
    <w:rsid w:val="003426DE"/>
    <w:rsid w:val="00346B03"/>
    <w:rsid w:val="003C34A4"/>
    <w:rsid w:val="00414DDA"/>
    <w:rsid w:val="0041560A"/>
    <w:rsid w:val="00565D5C"/>
    <w:rsid w:val="005C4E97"/>
    <w:rsid w:val="005F5537"/>
    <w:rsid w:val="006739DA"/>
    <w:rsid w:val="0069472E"/>
    <w:rsid w:val="006D5CDE"/>
    <w:rsid w:val="006E15C2"/>
    <w:rsid w:val="007428AD"/>
    <w:rsid w:val="00771A74"/>
    <w:rsid w:val="007C4B08"/>
    <w:rsid w:val="007F51E2"/>
    <w:rsid w:val="008E5BFD"/>
    <w:rsid w:val="008F6889"/>
    <w:rsid w:val="00984D57"/>
    <w:rsid w:val="009A06A3"/>
    <w:rsid w:val="00A27F34"/>
    <w:rsid w:val="00A33CD9"/>
    <w:rsid w:val="00A7646D"/>
    <w:rsid w:val="00AF63AD"/>
    <w:rsid w:val="00B268E8"/>
    <w:rsid w:val="00B306C3"/>
    <w:rsid w:val="00B51CAC"/>
    <w:rsid w:val="00BB7158"/>
    <w:rsid w:val="00C234F7"/>
    <w:rsid w:val="00C407E0"/>
    <w:rsid w:val="00C67B6E"/>
    <w:rsid w:val="00C858FE"/>
    <w:rsid w:val="00DA2D0E"/>
    <w:rsid w:val="00DE332B"/>
    <w:rsid w:val="00E1514C"/>
    <w:rsid w:val="00E820B7"/>
    <w:rsid w:val="00EE008E"/>
    <w:rsid w:val="00EE273E"/>
    <w:rsid w:val="00F76F92"/>
    <w:rsid w:val="00F93501"/>
    <w:rsid w:val="00FB4172"/>
    <w:rsid w:val="00FC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CE4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7B6E"/>
    <w:pPr>
      <w:tabs>
        <w:tab w:val="center" w:pos="4513"/>
        <w:tab w:val="right" w:pos="9026"/>
      </w:tabs>
    </w:pPr>
  </w:style>
  <w:style w:type="character" w:customStyle="1" w:styleId="FooterChar">
    <w:name w:val="Footer Char"/>
    <w:basedOn w:val="DefaultParagraphFont"/>
    <w:link w:val="Footer"/>
    <w:uiPriority w:val="99"/>
    <w:rsid w:val="00C67B6E"/>
  </w:style>
  <w:style w:type="character" w:styleId="PageNumber">
    <w:name w:val="page number"/>
    <w:basedOn w:val="DefaultParagraphFont"/>
    <w:uiPriority w:val="99"/>
    <w:semiHidden/>
    <w:unhideWhenUsed/>
    <w:rsid w:val="00C67B6E"/>
  </w:style>
  <w:style w:type="paragraph" w:styleId="NoSpacing">
    <w:name w:val="No Spacing"/>
    <w:uiPriority w:val="1"/>
    <w:qFormat/>
    <w:rsid w:val="00DA2D0E"/>
    <w:rPr>
      <w:rFonts w:ascii="Calibri" w:eastAsia="Calibri" w:hAnsi="Calibri" w:cs="Times New Roman"/>
      <w:sz w:val="22"/>
      <w:szCs w:val="22"/>
    </w:rPr>
  </w:style>
  <w:style w:type="paragraph" w:styleId="Header">
    <w:name w:val="header"/>
    <w:basedOn w:val="Normal"/>
    <w:link w:val="HeaderChar"/>
    <w:uiPriority w:val="99"/>
    <w:unhideWhenUsed/>
    <w:rsid w:val="005F5537"/>
    <w:pPr>
      <w:tabs>
        <w:tab w:val="center" w:pos="4513"/>
        <w:tab w:val="right" w:pos="9026"/>
      </w:tabs>
    </w:pPr>
  </w:style>
  <w:style w:type="character" w:customStyle="1" w:styleId="HeaderChar">
    <w:name w:val="Header Char"/>
    <w:basedOn w:val="DefaultParagraphFont"/>
    <w:link w:val="Header"/>
    <w:uiPriority w:val="99"/>
    <w:rsid w:val="005F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18</Pages>
  <Words>4698</Words>
  <Characters>26779</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13</cp:revision>
  <dcterms:created xsi:type="dcterms:W3CDTF">2018-10-30T22:06:00Z</dcterms:created>
  <dcterms:modified xsi:type="dcterms:W3CDTF">2018-11-04T22:04:00Z</dcterms:modified>
</cp:coreProperties>
</file>